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410A" w14:textId="77777777" w:rsidR="00016A40" w:rsidRDefault="00016A40" w:rsidP="00016A40">
      <w:pPr>
        <w:autoSpaceDE w:val="0"/>
        <w:autoSpaceDN w:val="0"/>
        <w:adjustRightInd w:val="0"/>
        <w:jc w:val="center"/>
        <w:rPr>
          <w:rFonts w:ascii="SegoeUI-Bold" w:hAnsi="SegoeUI-Bold" w:cs="SegoeUI-Bold"/>
          <w:b/>
          <w:bCs/>
          <w:sz w:val="25"/>
          <w:szCs w:val="25"/>
          <w:lang w:eastAsia="en-US"/>
        </w:rPr>
      </w:pPr>
      <w:r>
        <w:rPr>
          <w:rFonts w:ascii="SegoeUI-Bold" w:hAnsi="SegoeUI-Bold" w:cs="SegoeUI-Bold"/>
          <w:b/>
          <w:bCs/>
          <w:sz w:val="25"/>
          <w:szCs w:val="25"/>
          <w:lang w:eastAsia="en-US"/>
        </w:rPr>
        <w:t>GRADUATE CERTIFICATE OF EDUCATION (EARLY CHILDHOOD STUDIES)</w:t>
      </w:r>
    </w:p>
    <w:p w14:paraId="01C22938" w14:textId="4FFBDA22" w:rsidR="00016A40" w:rsidRPr="00016A40" w:rsidRDefault="00016A40" w:rsidP="00016A40">
      <w:pPr>
        <w:jc w:val="center"/>
        <w:rPr>
          <w:rFonts w:cs="Arial"/>
          <w:b/>
          <w:bCs/>
          <w:sz w:val="32"/>
          <w:lang w:val="en"/>
        </w:rPr>
      </w:pPr>
      <w:r w:rsidRPr="00016A40">
        <w:rPr>
          <w:rFonts w:ascii="SegoeUI" w:hAnsi="SegoeUI" w:cs="SegoeUI"/>
          <w:b/>
          <w:bCs/>
          <w:sz w:val="25"/>
          <w:szCs w:val="25"/>
          <w:lang w:eastAsia="en-US"/>
        </w:rPr>
        <w:t>ECE6</w:t>
      </w:r>
      <w:r w:rsidR="0019242D">
        <w:rPr>
          <w:rFonts w:ascii="SegoeUI" w:hAnsi="SegoeUI" w:cs="SegoeUI"/>
          <w:b/>
          <w:bCs/>
          <w:sz w:val="25"/>
          <w:szCs w:val="25"/>
          <w:lang w:eastAsia="en-US"/>
        </w:rPr>
        <w:t>2</w:t>
      </w:r>
      <w:r w:rsidRPr="00016A40">
        <w:rPr>
          <w:rFonts w:ascii="SegoeUI" w:hAnsi="SegoeUI" w:cs="SegoeUI"/>
          <w:b/>
          <w:bCs/>
          <w:sz w:val="25"/>
          <w:szCs w:val="25"/>
          <w:lang w:eastAsia="en-US"/>
        </w:rPr>
        <w:t>40 - PROFESSIONAL EXPERIENCE</w:t>
      </w:r>
    </w:p>
    <w:p w14:paraId="3A41B628" w14:textId="13BB08FB" w:rsidR="00016A40" w:rsidRDefault="00016A40" w:rsidP="00016A40">
      <w:pPr>
        <w:jc w:val="center"/>
        <w:rPr>
          <w:rFonts w:cs="Arial"/>
          <w:b/>
          <w:sz w:val="32"/>
          <w:lang w:val="en"/>
        </w:rPr>
      </w:pPr>
    </w:p>
    <w:p w14:paraId="1752359C" w14:textId="12CF6AD2" w:rsidR="006C25DB" w:rsidRPr="00A42C15" w:rsidRDefault="0055227F" w:rsidP="006C25DB">
      <w:pPr>
        <w:jc w:val="center"/>
        <w:rPr>
          <w:rFonts w:cs="Arial"/>
          <w:b/>
          <w:sz w:val="32"/>
          <w:lang w:val="en"/>
        </w:rPr>
      </w:pPr>
      <w:r w:rsidRPr="00A42C15">
        <w:rPr>
          <w:rFonts w:cs="Arial"/>
          <w:b/>
          <w:sz w:val="32"/>
          <w:lang w:val="en"/>
        </w:rPr>
        <w:t>MENTOR</w:t>
      </w:r>
      <w:r w:rsidR="006C25DB" w:rsidRPr="00A42C15">
        <w:rPr>
          <w:rFonts w:cs="Arial"/>
          <w:b/>
          <w:sz w:val="32"/>
          <w:lang w:val="en"/>
        </w:rPr>
        <w:t xml:space="preserve"> CHECKLIST</w:t>
      </w:r>
    </w:p>
    <w:p w14:paraId="47DF6CC0" w14:textId="77777777" w:rsidR="006C25DB" w:rsidRPr="00A42C15" w:rsidRDefault="006C25DB" w:rsidP="006C25DB">
      <w:pPr>
        <w:rPr>
          <w:rFonts w:cs="Arial"/>
          <w:lang w:val="en"/>
        </w:rPr>
      </w:pPr>
    </w:p>
    <w:p w14:paraId="615BDBBD" w14:textId="269B7711" w:rsidR="006C25DB" w:rsidRPr="00A42C15" w:rsidRDefault="0055227F" w:rsidP="006C25DB">
      <w:pPr>
        <w:rPr>
          <w:rFonts w:cs="Arial"/>
          <w:lang w:val="en"/>
        </w:rPr>
      </w:pPr>
      <w:r w:rsidRPr="00A42C15">
        <w:rPr>
          <w:rFonts w:cs="Arial"/>
          <w:lang w:val="en"/>
        </w:rPr>
        <w:t>Mentors</w:t>
      </w:r>
      <w:r w:rsidR="006C25DB" w:rsidRPr="00A42C15">
        <w:rPr>
          <w:rFonts w:cs="Arial"/>
          <w:lang w:val="en"/>
        </w:rPr>
        <w:t xml:space="preserve"> play a crucial role in guiding and supporting our </w:t>
      </w:r>
      <w:r w:rsidRPr="00A42C15">
        <w:rPr>
          <w:rFonts w:cs="Arial"/>
          <w:lang w:val="en"/>
        </w:rPr>
        <w:t>students</w:t>
      </w:r>
      <w:r w:rsidR="006C25DB" w:rsidRPr="00A42C15">
        <w:rPr>
          <w:rFonts w:cs="Arial"/>
          <w:lang w:val="en"/>
        </w:rPr>
        <w:t xml:space="preserve">.  </w:t>
      </w:r>
      <w:r w:rsidR="002B509B" w:rsidRPr="00A42C15">
        <w:rPr>
          <w:rFonts w:cs="Arial"/>
          <w:lang w:val="en"/>
        </w:rPr>
        <w:t>Effective</w:t>
      </w:r>
      <w:r w:rsidR="006C25DB" w:rsidRPr="00A42C15">
        <w:rPr>
          <w:rFonts w:cs="Arial"/>
          <w:lang w:val="en"/>
        </w:rPr>
        <w:t xml:space="preserve"> mentors:</w:t>
      </w:r>
    </w:p>
    <w:p w14:paraId="1C09C145" w14:textId="77777777" w:rsidR="006C25DB" w:rsidRPr="00A42C15" w:rsidRDefault="006C25DB" w:rsidP="006C25DB">
      <w:pPr>
        <w:rPr>
          <w:rFonts w:cs="Arial"/>
          <w:lang w:val="en"/>
        </w:rPr>
      </w:pPr>
    </w:p>
    <w:p w14:paraId="3D484537" w14:textId="77777777" w:rsidR="006C25DB" w:rsidRPr="00A42C15" w:rsidRDefault="006C25DB" w:rsidP="006C25DB">
      <w:pPr>
        <w:pStyle w:val="ListParagraph"/>
        <w:numPr>
          <w:ilvl w:val="0"/>
          <w:numId w:val="33"/>
        </w:numPr>
        <w:rPr>
          <w:rFonts w:cs="Arial"/>
          <w:sz w:val="22"/>
          <w:lang w:val="en"/>
        </w:rPr>
      </w:pPr>
      <w:r w:rsidRPr="00A42C15">
        <w:rPr>
          <w:rFonts w:cs="Arial"/>
          <w:sz w:val="22"/>
          <w:lang w:val="en"/>
        </w:rPr>
        <w:t>Model best practice in teaching and learning</w:t>
      </w:r>
    </w:p>
    <w:p w14:paraId="18941DF5" w14:textId="538CB4C7" w:rsidR="006C25DB" w:rsidRPr="00A42C15" w:rsidRDefault="006C25DB" w:rsidP="006C25DB">
      <w:pPr>
        <w:pStyle w:val="ListParagraph"/>
        <w:numPr>
          <w:ilvl w:val="0"/>
          <w:numId w:val="33"/>
        </w:numPr>
        <w:rPr>
          <w:rFonts w:cs="Arial"/>
          <w:sz w:val="22"/>
          <w:lang w:val="en"/>
        </w:rPr>
      </w:pPr>
      <w:r w:rsidRPr="00A42C15">
        <w:rPr>
          <w:rFonts w:cs="Arial"/>
          <w:sz w:val="22"/>
          <w:lang w:val="en"/>
        </w:rPr>
        <w:t xml:space="preserve">Guide </w:t>
      </w:r>
      <w:r w:rsidR="001D224F" w:rsidRPr="00A42C15">
        <w:rPr>
          <w:rFonts w:cs="Arial"/>
          <w:sz w:val="22"/>
          <w:lang w:val="en"/>
        </w:rPr>
        <w:t>students</w:t>
      </w:r>
      <w:r w:rsidRPr="00A42C15">
        <w:rPr>
          <w:rFonts w:cs="Arial"/>
          <w:sz w:val="22"/>
          <w:lang w:val="en"/>
        </w:rPr>
        <w:t xml:space="preserve"> in establishing and maintaining professional </w:t>
      </w:r>
      <w:proofErr w:type="gramStart"/>
      <w:r w:rsidRPr="00A42C15">
        <w:rPr>
          <w:rFonts w:cs="Arial"/>
          <w:sz w:val="22"/>
          <w:lang w:val="en"/>
        </w:rPr>
        <w:t>relationships</w:t>
      </w:r>
      <w:proofErr w:type="gramEnd"/>
    </w:p>
    <w:p w14:paraId="054E04B8" w14:textId="285ED999" w:rsidR="006C25DB" w:rsidRPr="00A42C15" w:rsidRDefault="006C25DB" w:rsidP="006C25DB">
      <w:pPr>
        <w:pStyle w:val="ListParagraph"/>
        <w:numPr>
          <w:ilvl w:val="0"/>
          <w:numId w:val="33"/>
        </w:numPr>
        <w:rPr>
          <w:rFonts w:cs="Arial"/>
          <w:sz w:val="22"/>
          <w:lang w:val="en"/>
        </w:rPr>
      </w:pPr>
      <w:r w:rsidRPr="00A42C15">
        <w:rPr>
          <w:rFonts w:cs="Arial"/>
          <w:sz w:val="22"/>
          <w:lang w:val="en"/>
        </w:rPr>
        <w:t xml:space="preserve">Create opportunities for </w:t>
      </w:r>
      <w:r w:rsidR="002B509B" w:rsidRPr="00A42C15">
        <w:rPr>
          <w:rFonts w:cs="Arial"/>
          <w:sz w:val="22"/>
          <w:lang w:val="en"/>
        </w:rPr>
        <w:t>students</w:t>
      </w:r>
      <w:r w:rsidRPr="00A42C15">
        <w:rPr>
          <w:rFonts w:cs="Arial"/>
          <w:sz w:val="22"/>
          <w:lang w:val="en"/>
        </w:rPr>
        <w:t xml:space="preserve"> to achieve professional growth through meaningful </w:t>
      </w:r>
      <w:proofErr w:type="gramStart"/>
      <w:r w:rsidRPr="00A42C15">
        <w:rPr>
          <w:rFonts w:cs="Arial"/>
          <w:sz w:val="22"/>
          <w:lang w:val="en"/>
        </w:rPr>
        <w:t>reflection</w:t>
      </w:r>
      <w:proofErr w:type="gramEnd"/>
    </w:p>
    <w:p w14:paraId="1D17A99D" w14:textId="77777777" w:rsidR="006C25DB" w:rsidRPr="00A42C15" w:rsidRDefault="006C25DB" w:rsidP="006C25DB">
      <w:pPr>
        <w:pStyle w:val="ListParagraph"/>
        <w:numPr>
          <w:ilvl w:val="0"/>
          <w:numId w:val="33"/>
        </w:numPr>
        <w:rPr>
          <w:rFonts w:cs="Arial"/>
          <w:sz w:val="22"/>
          <w:lang w:val="en"/>
        </w:rPr>
      </w:pPr>
      <w:r w:rsidRPr="00A42C15">
        <w:rPr>
          <w:rFonts w:cs="Arial"/>
          <w:sz w:val="22"/>
          <w:lang w:val="en"/>
        </w:rPr>
        <w:t xml:space="preserve">Provide constructive feedback in a supportive </w:t>
      </w:r>
      <w:proofErr w:type="gramStart"/>
      <w:r w:rsidRPr="00A42C15">
        <w:rPr>
          <w:rFonts w:cs="Arial"/>
          <w:sz w:val="22"/>
          <w:lang w:val="en"/>
        </w:rPr>
        <w:t>environment</w:t>
      </w:r>
      <w:proofErr w:type="gramEnd"/>
    </w:p>
    <w:p w14:paraId="2FD2AA4D" w14:textId="12ED4797" w:rsidR="006C25DB" w:rsidRPr="00A42C15" w:rsidRDefault="006C25DB" w:rsidP="006C25DB">
      <w:pPr>
        <w:pStyle w:val="ListParagraph"/>
        <w:numPr>
          <w:ilvl w:val="0"/>
          <w:numId w:val="33"/>
        </w:numPr>
        <w:rPr>
          <w:rFonts w:cs="Arial"/>
          <w:sz w:val="22"/>
          <w:lang w:val="en"/>
        </w:rPr>
      </w:pPr>
      <w:r w:rsidRPr="00A42C15">
        <w:rPr>
          <w:rFonts w:cs="Arial"/>
          <w:sz w:val="22"/>
          <w:lang w:val="en"/>
        </w:rPr>
        <w:t xml:space="preserve">Monitor </w:t>
      </w:r>
      <w:r w:rsidR="001D224F" w:rsidRPr="00A42C15">
        <w:rPr>
          <w:rFonts w:cs="Arial"/>
          <w:sz w:val="22"/>
          <w:lang w:val="en"/>
        </w:rPr>
        <w:t>the student’s</w:t>
      </w:r>
      <w:r w:rsidRPr="00A42C15">
        <w:rPr>
          <w:rFonts w:cs="Arial"/>
          <w:sz w:val="22"/>
          <w:lang w:val="en"/>
        </w:rPr>
        <w:t xml:space="preserve"> progress against the criteria for assessment for the </w:t>
      </w:r>
      <w:r w:rsidR="00016A40">
        <w:rPr>
          <w:rFonts w:cs="Arial"/>
          <w:sz w:val="22"/>
          <w:lang w:val="en"/>
        </w:rPr>
        <w:t>P</w:t>
      </w:r>
      <w:r w:rsidRPr="00A42C15">
        <w:rPr>
          <w:rFonts w:cs="Arial"/>
          <w:sz w:val="22"/>
          <w:lang w:val="en"/>
        </w:rPr>
        <w:t xml:space="preserve">rofessional </w:t>
      </w:r>
      <w:r w:rsidR="00016A40">
        <w:rPr>
          <w:rFonts w:cs="Arial"/>
          <w:sz w:val="22"/>
          <w:lang w:val="en"/>
        </w:rPr>
        <w:t>E</w:t>
      </w:r>
      <w:r w:rsidR="00DA69EC" w:rsidRPr="00A42C15">
        <w:rPr>
          <w:rFonts w:cs="Arial"/>
          <w:sz w:val="22"/>
          <w:lang w:val="en"/>
        </w:rPr>
        <w:t>xperience</w:t>
      </w:r>
      <w:r w:rsidRPr="00A42C15">
        <w:rPr>
          <w:rFonts w:cs="Arial"/>
          <w:sz w:val="22"/>
          <w:lang w:val="en"/>
        </w:rPr>
        <w:t>.</w:t>
      </w:r>
    </w:p>
    <w:p w14:paraId="3FDC23A4" w14:textId="77777777" w:rsidR="006C25DB" w:rsidRPr="00A42C15" w:rsidRDefault="006C25DB" w:rsidP="006C25DB">
      <w:pPr>
        <w:pStyle w:val="ListParagraph"/>
        <w:rPr>
          <w:rFonts w:cs="Arial"/>
          <w:sz w:val="22"/>
          <w:lang w:val="en"/>
        </w:rPr>
      </w:pPr>
    </w:p>
    <w:p w14:paraId="7B5011FB" w14:textId="71EE20AE" w:rsidR="006C25DB" w:rsidRPr="00A42C15" w:rsidRDefault="006C25DB" w:rsidP="006C25DB">
      <w:pPr>
        <w:pStyle w:val="ListParagraph"/>
        <w:ind w:left="0"/>
        <w:rPr>
          <w:rFonts w:cs="Arial"/>
          <w:sz w:val="22"/>
          <w:lang w:val="en"/>
        </w:rPr>
      </w:pPr>
      <w:r w:rsidRPr="00A42C15">
        <w:rPr>
          <w:rFonts w:cs="Arial"/>
          <w:sz w:val="22"/>
          <w:lang w:val="en"/>
        </w:rPr>
        <w:t>Our goal is to encourage</w:t>
      </w:r>
      <w:r w:rsidR="00DA69EC" w:rsidRPr="00A42C15">
        <w:rPr>
          <w:rFonts w:cs="Arial"/>
          <w:sz w:val="22"/>
          <w:lang w:val="en"/>
        </w:rPr>
        <w:t xml:space="preserve"> students</w:t>
      </w:r>
      <w:r w:rsidRPr="00A42C15">
        <w:rPr>
          <w:rFonts w:cs="Arial"/>
          <w:sz w:val="22"/>
          <w:lang w:val="en"/>
        </w:rPr>
        <w:t xml:space="preserve"> to become confident and collaborative educators equipped with the skills and knowledge required to succeed.</w:t>
      </w:r>
    </w:p>
    <w:p w14:paraId="49CECE5B" w14:textId="77777777" w:rsidR="006C25DB" w:rsidRPr="00A42C15" w:rsidRDefault="006C25DB" w:rsidP="006C25DB">
      <w:pPr>
        <w:pStyle w:val="ListParagraph"/>
        <w:ind w:left="0"/>
        <w:rPr>
          <w:rFonts w:cs="Arial"/>
          <w:sz w:val="22"/>
          <w:lang w:val="en"/>
        </w:rPr>
      </w:pPr>
    </w:p>
    <w:p w14:paraId="1DCF62C9" w14:textId="067003DA" w:rsidR="006C25DB" w:rsidRDefault="006C25DB" w:rsidP="006C25DB">
      <w:pPr>
        <w:rPr>
          <w:rFonts w:cs="Arial"/>
          <w:color w:val="333333"/>
          <w:lang w:val="en"/>
        </w:rPr>
      </w:pPr>
      <w:r w:rsidRPr="00A42C15">
        <w:rPr>
          <w:rFonts w:cs="Arial"/>
          <w:lang w:val="en"/>
        </w:rPr>
        <w:t xml:space="preserve">University Supervisors work with </w:t>
      </w:r>
      <w:r w:rsidR="00B75740" w:rsidRPr="00A42C15">
        <w:rPr>
          <w:rFonts w:cs="Arial"/>
          <w:lang w:val="en"/>
        </w:rPr>
        <w:t>mentors</w:t>
      </w:r>
      <w:r w:rsidRPr="00A42C15">
        <w:rPr>
          <w:rFonts w:cs="Arial"/>
          <w:lang w:val="en"/>
        </w:rPr>
        <w:t xml:space="preserve"> and </w:t>
      </w:r>
      <w:r w:rsidR="00B75740" w:rsidRPr="00A42C15">
        <w:rPr>
          <w:rFonts w:cs="Arial"/>
          <w:lang w:val="en"/>
        </w:rPr>
        <w:t>students</w:t>
      </w:r>
      <w:r w:rsidRPr="00A42C15">
        <w:rPr>
          <w:rFonts w:cs="Arial"/>
          <w:lang w:val="en"/>
        </w:rPr>
        <w:t xml:space="preserve">, as well as other </w:t>
      </w:r>
      <w:proofErr w:type="spellStart"/>
      <w:r w:rsidRPr="00A42C15">
        <w:rPr>
          <w:rFonts w:cs="Arial"/>
          <w:lang w:val="en"/>
        </w:rPr>
        <w:t>cent</w:t>
      </w:r>
      <w:r w:rsidR="00EB3F2F" w:rsidRPr="00A42C15">
        <w:rPr>
          <w:rFonts w:cs="Arial"/>
          <w:lang w:val="en"/>
        </w:rPr>
        <w:t>r</w:t>
      </w:r>
      <w:r w:rsidRPr="00A42C15">
        <w:rPr>
          <w:rFonts w:cs="Arial"/>
          <w:lang w:val="en"/>
        </w:rPr>
        <w:t>e</w:t>
      </w:r>
      <w:proofErr w:type="spellEnd"/>
      <w:r w:rsidRPr="00A42C15">
        <w:rPr>
          <w:rFonts w:cs="Arial"/>
          <w:lang w:val="en"/>
        </w:rPr>
        <w:t xml:space="preserve"> staff, to enhance the learning, teaching and professional development of our future teachers</w:t>
      </w:r>
      <w:r w:rsidRPr="00A42C15">
        <w:rPr>
          <w:rFonts w:cs="Arial"/>
          <w:color w:val="333333"/>
          <w:lang w:val="en"/>
        </w:rPr>
        <w:t>.</w:t>
      </w:r>
    </w:p>
    <w:p w14:paraId="12508290" w14:textId="77777777" w:rsidR="00016A40" w:rsidRPr="00A42C15" w:rsidRDefault="00016A40" w:rsidP="006C25DB">
      <w:pPr>
        <w:rPr>
          <w:rFonts w:cs="Arial"/>
          <w:color w:val="333333"/>
          <w:lang w:val="en"/>
        </w:rPr>
      </w:pPr>
    </w:p>
    <w:p w14:paraId="380D77CF" w14:textId="67163165" w:rsidR="006C25DB" w:rsidRPr="00A42C15" w:rsidRDefault="006C25DB" w:rsidP="006C25DB">
      <w:pPr>
        <w:rPr>
          <w:rFonts w:eastAsiaTheme="minorEastAsia" w:cs="Arial"/>
          <w:kern w:val="24"/>
        </w:rPr>
      </w:pPr>
      <w:r w:rsidRPr="00A42C15">
        <w:rPr>
          <w:rFonts w:eastAsiaTheme="minorEastAsia" w:cs="Arial"/>
          <w:kern w:val="24"/>
        </w:rPr>
        <w:t xml:space="preserve">This checklist is a critical step in the collation of evidence and information which will impact on the </w:t>
      </w:r>
      <w:r w:rsidR="00ED1AEA" w:rsidRPr="00A42C15">
        <w:rPr>
          <w:rFonts w:eastAsiaTheme="minorEastAsia" w:cs="Arial"/>
          <w:kern w:val="24"/>
        </w:rPr>
        <w:t>outcome</w:t>
      </w:r>
      <w:r w:rsidRPr="00A42C15">
        <w:rPr>
          <w:rFonts w:eastAsiaTheme="minorEastAsia" w:cs="Arial"/>
          <w:kern w:val="24"/>
        </w:rPr>
        <w:t xml:space="preserve"> of the </w:t>
      </w:r>
      <w:r w:rsidR="00016A40">
        <w:rPr>
          <w:rFonts w:eastAsiaTheme="minorEastAsia" w:cs="Arial"/>
          <w:kern w:val="24"/>
        </w:rPr>
        <w:t>P</w:t>
      </w:r>
      <w:r w:rsidRPr="00A42C15">
        <w:rPr>
          <w:rFonts w:eastAsiaTheme="minorEastAsia" w:cs="Arial"/>
          <w:kern w:val="24"/>
        </w:rPr>
        <w:t>r</w:t>
      </w:r>
      <w:r w:rsidR="0080755C" w:rsidRPr="00A42C15">
        <w:rPr>
          <w:rFonts w:eastAsiaTheme="minorEastAsia" w:cs="Arial"/>
          <w:kern w:val="24"/>
        </w:rPr>
        <w:t xml:space="preserve">ofessional </w:t>
      </w:r>
      <w:r w:rsidR="00016A40">
        <w:rPr>
          <w:rFonts w:eastAsiaTheme="minorEastAsia" w:cs="Arial"/>
          <w:kern w:val="24"/>
        </w:rPr>
        <w:t>E</w:t>
      </w:r>
      <w:r w:rsidR="0080755C" w:rsidRPr="00A42C15">
        <w:rPr>
          <w:rFonts w:eastAsiaTheme="minorEastAsia" w:cs="Arial"/>
          <w:kern w:val="24"/>
        </w:rPr>
        <w:t>xperience</w:t>
      </w:r>
      <w:r w:rsidRPr="00A42C15">
        <w:rPr>
          <w:rFonts w:eastAsiaTheme="minorEastAsia" w:cs="Arial"/>
          <w:kern w:val="24"/>
        </w:rPr>
        <w:t xml:space="preserve">. It addresses some of the elements of the </w:t>
      </w:r>
      <w:r w:rsidR="00016A40">
        <w:rPr>
          <w:rFonts w:eastAsiaTheme="minorEastAsia" w:cs="Arial"/>
          <w:kern w:val="24"/>
        </w:rPr>
        <w:t>P</w:t>
      </w:r>
      <w:r w:rsidR="00ED1AEA" w:rsidRPr="00A42C15">
        <w:rPr>
          <w:rFonts w:eastAsiaTheme="minorEastAsia" w:cs="Arial"/>
          <w:kern w:val="24"/>
        </w:rPr>
        <w:t xml:space="preserve">rofessional </w:t>
      </w:r>
      <w:r w:rsidR="00016A40">
        <w:rPr>
          <w:rFonts w:eastAsiaTheme="minorEastAsia" w:cs="Arial"/>
          <w:kern w:val="24"/>
        </w:rPr>
        <w:t>E</w:t>
      </w:r>
      <w:r w:rsidR="00ED1AEA" w:rsidRPr="00A42C15">
        <w:rPr>
          <w:rFonts w:eastAsiaTheme="minorEastAsia" w:cs="Arial"/>
          <w:kern w:val="24"/>
        </w:rPr>
        <w:t>xperience</w:t>
      </w:r>
      <w:r w:rsidRPr="00A42C15">
        <w:rPr>
          <w:rFonts w:eastAsiaTheme="minorEastAsia" w:cs="Arial"/>
          <w:kern w:val="24"/>
        </w:rPr>
        <w:t xml:space="preserve"> which may not be evident when the University Supervisor makes scheduled visits. The criteria are drawn from the Final Evaluation Form and focus on the </w:t>
      </w:r>
      <w:r w:rsidR="008B4DF4" w:rsidRPr="00A42C15">
        <w:rPr>
          <w:rFonts w:eastAsiaTheme="minorEastAsia" w:cs="Arial"/>
          <w:kern w:val="24"/>
        </w:rPr>
        <w:t>student’s</w:t>
      </w:r>
      <w:r w:rsidRPr="00A42C15">
        <w:rPr>
          <w:rFonts w:eastAsiaTheme="minorEastAsia" w:cs="Arial"/>
          <w:kern w:val="24"/>
        </w:rPr>
        <w:t xml:space="preserve"> professionalism and consistency in performance.</w:t>
      </w:r>
    </w:p>
    <w:p w14:paraId="77BA2247" w14:textId="77777777" w:rsidR="006C25DB" w:rsidRPr="00A42C15" w:rsidRDefault="006C25DB" w:rsidP="006C25DB">
      <w:pPr>
        <w:rPr>
          <w:rFonts w:eastAsiaTheme="minorEastAsia" w:cs="Arial"/>
          <w:kern w:val="24"/>
        </w:rPr>
      </w:pPr>
    </w:p>
    <w:p w14:paraId="3AC1F514" w14:textId="0ED003C2" w:rsidR="006C25DB" w:rsidRPr="00A42C15" w:rsidRDefault="006C25DB" w:rsidP="006C25DB">
      <w:pPr>
        <w:rPr>
          <w:rFonts w:cs="Arial"/>
        </w:rPr>
      </w:pPr>
      <w:r w:rsidRPr="00A42C15">
        <w:rPr>
          <w:rFonts w:eastAsiaTheme="minorEastAsia" w:cs="Arial"/>
          <w:b/>
          <w:bCs/>
          <w:kern w:val="24"/>
        </w:rPr>
        <w:t>Please complete this checklist</w:t>
      </w:r>
      <w:r w:rsidR="00630F54" w:rsidRPr="00A42C15">
        <w:rPr>
          <w:rFonts w:eastAsiaTheme="minorEastAsia" w:cs="Arial"/>
          <w:b/>
          <w:bCs/>
          <w:kern w:val="24"/>
        </w:rPr>
        <w:t xml:space="preserve"> </w:t>
      </w:r>
      <w:r w:rsidR="004D6A26" w:rsidRPr="00A42C15">
        <w:rPr>
          <w:rFonts w:eastAsiaTheme="minorEastAsia" w:cs="Arial"/>
          <w:b/>
          <w:bCs/>
          <w:kern w:val="24"/>
        </w:rPr>
        <w:t>at the end of</w:t>
      </w:r>
      <w:r w:rsidR="00630F54" w:rsidRPr="00A42C15">
        <w:rPr>
          <w:rFonts w:eastAsiaTheme="minorEastAsia" w:cs="Arial"/>
          <w:b/>
          <w:bCs/>
          <w:kern w:val="24"/>
        </w:rPr>
        <w:t xml:space="preserve"> day 4, ready</w:t>
      </w:r>
      <w:r w:rsidRPr="00A42C15">
        <w:rPr>
          <w:rFonts w:eastAsiaTheme="minorEastAsia" w:cs="Arial"/>
          <w:b/>
          <w:bCs/>
          <w:kern w:val="24"/>
        </w:rPr>
        <w:t xml:space="preserve"> for the first University Supervisor visit</w:t>
      </w:r>
      <w:r w:rsidR="00630F54" w:rsidRPr="00A42C15">
        <w:rPr>
          <w:rFonts w:eastAsiaTheme="minorEastAsia" w:cs="Arial"/>
          <w:b/>
          <w:bCs/>
          <w:kern w:val="24"/>
        </w:rPr>
        <w:t xml:space="preserve"> on day 5</w:t>
      </w:r>
      <w:r w:rsidRPr="00A42C15">
        <w:rPr>
          <w:rFonts w:eastAsiaTheme="minorEastAsia" w:cs="Arial"/>
          <w:b/>
          <w:bCs/>
          <w:kern w:val="24"/>
        </w:rPr>
        <w:t>.</w:t>
      </w:r>
      <w:r w:rsidRPr="00A42C15">
        <w:rPr>
          <w:rFonts w:eastAsiaTheme="minorEastAsia" w:cs="Arial"/>
          <w:kern w:val="24"/>
        </w:rPr>
        <w:t xml:space="preserve"> This document provides the opportunity for </w:t>
      </w:r>
      <w:r w:rsidR="00630F54" w:rsidRPr="00A42C15">
        <w:rPr>
          <w:rFonts w:eastAsiaTheme="minorEastAsia" w:cs="Arial"/>
          <w:kern w:val="24"/>
        </w:rPr>
        <w:t xml:space="preserve">mentors </w:t>
      </w:r>
      <w:r w:rsidRPr="00A42C15">
        <w:rPr>
          <w:rFonts w:eastAsiaTheme="minorEastAsia" w:cs="Arial"/>
          <w:kern w:val="24"/>
        </w:rPr>
        <w:t xml:space="preserve">to reflect on the progress of the </w:t>
      </w:r>
      <w:r w:rsidR="00630F54" w:rsidRPr="00A42C15">
        <w:rPr>
          <w:rFonts w:eastAsiaTheme="minorEastAsia" w:cs="Arial"/>
          <w:kern w:val="24"/>
        </w:rPr>
        <w:t xml:space="preserve">student </w:t>
      </w:r>
      <w:r w:rsidRPr="00A42C15">
        <w:rPr>
          <w:rFonts w:eastAsiaTheme="minorEastAsia" w:cs="Arial"/>
          <w:kern w:val="24"/>
        </w:rPr>
        <w:t>and should be used</w:t>
      </w:r>
      <w:r w:rsidRPr="00A42C15">
        <w:rPr>
          <w:rFonts w:cs="Arial"/>
        </w:rPr>
        <w:t xml:space="preserve"> to provide relevant feedback and further comments in all areas</w:t>
      </w:r>
      <w:r w:rsidR="00BC2373" w:rsidRPr="00A42C15">
        <w:rPr>
          <w:rFonts w:cs="Arial"/>
        </w:rPr>
        <w:t xml:space="preserve">, during collaborative discussions. </w:t>
      </w:r>
    </w:p>
    <w:p w14:paraId="3DE3E0B3" w14:textId="77777777" w:rsidR="006C25DB" w:rsidRPr="00A42C15" w:rsidRDefault="006C25DB" w:rsidP="006C25DB">
      <w:pPr>
        <w:rPr>
          <w:rFonts w:cs="Arial"/>
        </w:rPr>
      </w:pPr>
    </w:p>
    <w:p w14:paraId="6A300419" w14:textId="77777777" w:rsidR="006C25DB" w:rsidRPr="00A42C15" w:rsidRDefault="006C25DB" w:rsidP="006C25DB">
      <w:pPr>
        <w:rPr>
          <w:rFonts w:cs="Arial"/>
          <w:lang w:val="en"/>
        </w:rPr>
      </w:pPr>
      <w:r w:rsidRPr="00A42C15">
        <w:rPr>
          <w:rFonts w:cs="Arial"/>
          <w:lang w:val="en"/>
        </w:rPr>
        <w:t>We appreciate the expertise you bring to your role and your efforts in supporting our Professional Experience program.</w:t>
      </w:r>
    </w:p>
    <w:p w14:paraId="4F1A2173" w14:textId="77777777" w:rsidR="006C25DB" w:rsidRPr="00A42C15" w:rsidRDefault="006C25DB" w:rsidP="006C25DB">
      <w:pPr>
        <w:rPr>
          <w:rFonts w:eastAsiaTheme="minorEastAsia" w:cs="Arial"/>
          <w:kern w:val="24"/>
          <w:szCs w:val="28"/>
        </w:rPr>
      </w:pPr>
    </w:p>
    <w:p w14:paraId="388227F9" w14:textId="77777777" w:rsidR="006C25DB" w:rsidRPr="00A42C15" w:rsidRDefault="006C25DB" w:rsidP="006C25DB">
      <w:pPr>
        <w:rPr>
          <w:rFonts w:eastAsiaTheme="minorEastAsia" w:cs="Arial"/>
          <w:color w:val="7030A0"/>
          <w:kern w:val="24"/>
          <w:szCs w:val="28"/>
        </w:rPr>
      </w:pPr>
    </w:p>
    <w:p w14:paraId="79F9B3C4" w14:textId="77777777" w:rsidR="006C25DB" w:rsidRPr="00A42C15" w:rsidRDefault="006C25DB" w:rsidP="006C25DB">
      <w:pPr>
        <w:pStyle w:val="ListParagraph"/>
        <w:rPr>
          <w:rFonts w:cs="Arial"/>
          <w:szCs w:val="28"/>
        </w:rPr>
      </w:pPr>
    </w:p>
    <w:p w14:paraId="7B72529F" w14:textId="77777777" w:rsidR="006C25DB" w:rsidRPr="00A42C15" w:rsidRDefault="006C25DB" w:rsidP="006C25DB">
      <w:pPr>
        <w:rPr>
          <w:rFonts w:cs="Arial"/>
          <w:sz w:val="28"/>
          <w:szCs w:val="28"/>
        </w:rPr>
      </w:pPr>
    </w:p>
    <w:p w14:paraId="6BD897AB" w14:textId="77777777" w:rsidR="006C25DB" w:rsidRPr="00A42C15" w:rsidRDefault="006C25DB" w:rsidP="006C25DB">
      <w:pPr>
        <w:rPr>
          <w:rFonts w:cs="Arial"/>
        </w:rPr>
      </w:pPr>
      <w:r w:rsidRPr="00A42C15">
        <w:rPr>
          <w:rFonts w:eastAsiaTheme="minorEastAsia" w:cs="Arial"/>
          <w:noProof/>
          <w:kern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7B981" wp14:editId="2A845E89">
                <wp:simplePos x="0" y="0"/>
                <wp:positionH relativeFrom="column">
                  <wp:posOffset>891540</wp:posOffset>
                </wp:positionH>
                <wp:positionV relativeFrom="paragraph">
                  <wp:posOffset>56515</wp:posOffset>
                </wp:positionV>
                <wp:extent cx="4870450" cy="1403350"/>
                <wp:effectExtent l="0" t="0" r="635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140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76167" w14:textId="77777777" w:rsidR="006C25DB" w:rsidRPr="00E61EC5" w:rsidRDefault="006C25DB" w:rsidP="006C25DB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E61EC5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IN BRIEF</w:t>
                            </w:r>
                          </w:p>
                          <w:p w14:paraId="03B07AA6" w14:textId="77777777" w:rsidR="006C25DB" w:rsidRPr="00E61EC5" w:rsidRDefault="006C25DB" w:rsidP="006C25DB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Cs w:val="22"/>
                              </w:rPr>
                            </w:pPr>
                          </w:p>
                          <w:p w14:paraId="245DD7B2" w14:textId="77777777" w:rsidR="006C25DB" w:rsidRPr="00E61EC5" w:rsidRDefault="006C25DB" w:rsidP="006C25DB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61EC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Addresses professionalism and consistency</w:t>
                            </w:r>
                          </w:p>
                          <w:p w14:paraId="3F2893A4" w14:textId="342B452B" w:rsidR="006C25DB" w:rsidRPr="00E61EC5" w:rsidRDefault="006C25DB" w:rsidP="006C25DB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61EC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Complete</w:t>
                            </w:r>
                            <w:r w:rsidR="004D6A2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by the end of day 4, ready</w:t>
                            </w:r>
                            <w:r w:rsidRPr="00E61EC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for first supervisor visit</w:t>
                            </w:r>
                            <w:r w:rsidR="003F393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(</w:t>
                            </w:r>
                            <w:r w:rsidR="004D6A2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day 5</w:t>
                            </w:r>
                            <w:r w:rsidR="003F393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12B4DB77" w14:textId="77777777" w:rsidR="006C25DB" w:rsidRPr="00E61EC5" w:rsidRDefault="006C25DB" w:rsidP="006C25DB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61EC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Further feedback - please attach additional pages if </w:t>
                            </w:r>
                            <w:proofErr w:type="gramStart"/>
                            <w:r w:rsidRPr="00E61EC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required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7B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2pt;margin-top:4.45pt;width:383.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" fillcolor="#a5a5a5 [2092]" stroked="f">
                <v:textbox>
                  <w:txbxContent>
                    <w:p w14:paraId="2B876167" w14:textId="77777777" w:rsidR="006C25DB" w:rsidRPr="00E61EC5" w:rsidRDefault="006C25DB" w:rsidP="006C25DB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E61EC5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IN BRIEF</w:t>
                      </w:r>
                    </w:p>
                    <w:p w14:paraId="03B07AA6" w14:textId="77777777" w:rsidR="006C25DB" w:rsidRPr="00E61EC5" w:rsidRDefault="006C25DB" w:rsidP="006C25DB">
                      <w:pPr>
                        <w:jc w:val="center"/>
                        <w:rPr>
                          <w:rFonts w:cs="Arial"/>
                          <w:color w:val="FFFFFF" w:themeColor="background1"/>
                          <w:szCs w:val="22"/>
                        </w:rPr>
                      </w:pPr>
                    </w:p>
                    <w:p w14:paraId="245DD7B2" w14:textId="77777777" w:rsidR="006C25DB" w:rsidRPr="00E61EC5" w:rsidRDefault="006C25DB" w:rsidP="006C25DB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61EC5">
                        <w:rPr>
                          <w:rFonts w:ascii="Arial" w:hAnsi="Arial" w:cs="Arial"/>
                          <w:color w:val="FFFFFF" w:themeColor="background1"/>
                        </w:rPr>
                        <w:t>Addresses professionalism and consistency</w:t>
                      </w:r>
                    </w:p>
                    <w:p w14:paraId="3F2893A4" w14:textId="342B452B" w:rsidR="006C25DB" w:rsidRPr="00E61EC5" w:rsidRDefault="006C25DB" w:rsidP="006C25DB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61EC5">
                        <w:rPr>
                          <w:rFonts w:ascii="Arial" w:hAnsi="Arial" w:cs="Arial"/>
                          <w:color w:val="FFFFFF" w:themeColor="background1"/>
                        </w:rPr>
                        <w:t>Complete</w:t>
                      </w:r>
                      <w:r w:rsidR="004D6A2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by the end of day 4, ready</w:t>
                      </w:r>
                      <w:r w:rsidRPr="00E61EC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for first supervisor visit</w:t>
                      </w:r>
                      <w:r w:rsidR="003F393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(</w:t>
                      </w:r>
                      <w:r w:rsidR="004D6A26">
                        <w:rPr>
                          <w:rFonts w:ascii="Arial" w:hAnsi="Arial" w:cs="Arial"/>
                          <w:color w:val="FFFFFF" w:themeColor="background1"/>
                        </w:rPr>
                        <w:t>day 5</w:t>
                      </w:r>
                      <w:r w:rsidR="003F393A">
                        <w:rPr>
                          <w:rFonts w:ascii="Arial" w:hAnsi="Arial" w:cs="Arial"/>
                          <w:color w:val="FFFFFF" w:themeColor="background1"/>
                        </w:rPr>
                        <w:t>)</w:t>
                      </w:r>
                    </w:p>
                    <w:p w14:paraId="12B4DB77" w14:textId="77777777" w:rsidR="006C25DB" w:rsidRPr="00E61EC5" w:rsidRDefault="006C25DB" w:rsidP="006C25DB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61EC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Further feedback - please attach additional pages if </w:t>
                      </w:r>
                      <w:proofErr w:type="gramStart"/>
                      <w:r w:rsidRPr="00E61EC5">
                        <w:rPr>
                          <w:rFonts w:ascii="Arial" w:hAnsi="Arial" w:cs="Arial"/>
                          <w:color w:val="FFFFFF" w:themeColor="background1"/>
                        </w:rPr>
                        <w:t>required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F3F6957" w14:textId="77777777" w:rsidR="006C25DB" w:rsidRPr="00A42C15" w:rsidRDefault="006C25DB" w:rsidP="006C25DB">
      <w:pPr>
        <w:rPr>
          <w:rFonts w:cs="Arial"/>
        </w:rPr>
      </w:pPr>
    </w:p>
    <w:p w14:paraId="6EB90FEF" w14:textId="77777777" w:rsidR="006C25DB" w:rsidRPr="00A42C15" w:rsidRDefault="006C25DB" w:rsidP="006C25DB">
      <w:pPr>
        <w:rPr>
          <w:rFonts w:cs="Arial"/>
        </w:rPr>
      </w:pPr>
    </w:p>
    <w:p w14:paraId="4CA5423A" w14:textId="77777777" w:rsidR="006C25DB" w:rsidRPr="00A42C15" w:rsidRDefault="006C25DB" w:rsidP="006C25DB">
      <w:pPr>
        <w:rPr>
          <w:rFonts w:cs="Arial"/>
        </w:rPr>
      </w:pPr>
    </w:p>
    <w:p w14:paraId="7AEA9564" w14:textId="77777777" w:rsidR="006C25DB" w:rsidRPr="00A42C15" w:rsidRDefault="006C25DB" w:rsidP="006C25DB">
      <w:pPr>
        <w:rPr>
          <w:rFonts w:cs="Arial"/>
        </w:rPr>
      </w:pPr>
    </w:p>
    <w:p w14:paraId="147213DE" w14:textId="77777777" w:rsidR="006C25DB" w:rsidRPr="00A42C15" w:rsidRDefault="006C25DB" w:rsidP="006C25DB">
      <w:pPr>
        <w:rPr>
          <w:rFonts w:cs="Arial"/>
        </w:rPr>
      </w:pPr>
    </w:p>
    <w:p w14:paraId="7770ECE8" w14:textId="77777777" w:rsidR="006C25DB" w:rsidRPr="00A42C15" w:rsidRDefault="006C25DB" w:rsidP="006C25DB">
      <w:pPr>
        <w:rPr>
          <w:rFonts w:cs="Arial"/>
        </w:rPr>
      </w:pPr>
    </w:p>
    <w:p w14:paraId="423D8880" w14:textId="77777777" w:rsidR="006C25DB" w:rsidRPr="00A42C15" w:rsidRDefault="006C25DB" w:rsidP="006C25DB">
      <w:pPr>
        <w:rPr>
          <w:rFonts w:cs="Arial"/>
        </w:rPr>
      </w:pPr>
      <w:r w:rsidRPr="00A42C15">
        <w:rPr>
          <w:rFonts w:cs="Arial"/>
        </w:rPr>
        <w:br w:type="page"/>
      </w:r>
    </w:p>
    <w:p w14:paraId="4DAA7908" w14:textId="31AAE581" w:rsidR="006C25DB" w:rsidRDefault="006C25DB" w:rsidP="006C25DB">
      <w:pPr>
        <w:rPr>
          <w:rFonts w:cs="Arial"/>
          <w:szCs w:val="10"/>
          <w:lang w:eastAsia="en-US"/>
        </w:rPr>
      </w:pPr>
      <w:r w:rsidRPr="00520D31">
        <w:rPr>
          <w:rFonts w:cs="Arial"/>
          <w:szCs w:val="10"/>
          <w:lang w:eastAsia="en-US"/>
        </w:rPr>
        <w:lastRenderedPageBreak/>
        <w:t>Student Name:</w:t>
      </w:r>
      <w:r>
        <w:rPr>
          <w:rFonts w:cs="Arial"/>
          <w:szCs w:val="10"/>
          <w:lang w:eastAsia="en-US"/>
        </w:rPr>
        <w:t xml:space="preserve"> </w:t>
      </w:r>
      <w:r w:rsidR="00925AC8">
        <w:rPr>
          <w:rFonts w:cs="Arial"/>
          <w:szCs w:val="10"/>
          <w:lang w:eastAsia="en-US"/>
        </w:rPr>
        <w:fldChar w:fldCharType="begin">
          <w:ffData>
            <w:name w:val="Text1"/>
            <w:enabled/>
            <w:calcOnExit w:val="0"/>
            <w:textInput>
              <w:maxLength w:val="109"/>
            </w:textInput>
          </w:ffData>
        </w:fldChar>
      </w:r>
      <w:bookmarkStart w:id="0" w:name="Text1"/>
      <w:r w:rsidR="00925AC8">
        <w:rPr>
          <w:rFonts w:cs="Arial"/>
          <w:szCs w:val="10"/>
          <w:lang w:eastAsia="en-US"/>
        </w:rPr>
        <w:instrText xml:space="preserve"> FORMTEXT </w:instrText>
      </w:r>
      <w:r w:rsidR="00925AC8">
        <w:rPr>
          <w:rFonts w:cs="Arial"/>
          <w:szCs w:val="10"/>
          <w:lang w:eastAsia="en-US"/>
        </w:rPr>
      </w:r>
      <w:r w:rsidR="00925AC8">
        <w:rPr>
          <w:rFonts w:cs="Arial"/>
          <w:szCs w:val="10"/>
          <w:lang w:eastAsia="en-US"/>
        </w:rPr>
        <w:fldChar w:fldCharType="separate"/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szCs w:val="10"/>
          <w:lang w:eastAsia="en-US"/>
        </w:rPr>
        <w:fldChar w:fldCharType="end"/>
      </w:r>
      <w:bookmarkEnd w:id="0"/>
      <w:r w:rsidRPr="00520D31">
        <w:rPr>
          <w:rFonts w:cs="Arial"/>
          <w:szCs w:val="10"/>
          <w:lang w:eastAsia="en-US"/>
        </w:rPr>
        <w:t xml:space="preserve"> </w:t>
      </w:r>
      <w:r w:rsidR="004D6A26">
        <w:rPr>
          <w:rFonts w:cs="Arial"/>
          <w:szCs w:val="10"/>
          <w:lang w:eastAsia="en-US"/>
        </w:rPr>
        <w:tab/>
        <w:t>Early Learning Centre:</w:t>
      </w:r>
      <w:r w:rsidR="00925AC8">
        <w:rPr>
          <w:rFonts w:cs="Arial"/>
          <w:szCs w:val="10"/>
          <w:lang w:eastAsia="en-US"/>
        </w:rPr>
        <w:t xml:space="preserve"> </w:t>
      </w:r>
      <w:r w:rsidR="00925AC8">
        <w:rPr>
          <w:rFonts w:cs="Arial"/>
          <w:szCs w:val="10"/>
          <w:lang w:eastAsia="en-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25AC8">
        <w:rPr>
          <w:rFonts w:cs="Arial"/>
          <w:szCs w:val="10"/>
          <w:lang w:eastAsia="en-US"/>
        </w:rPr>
        <w:instrText xml:space="preserve"> FORMTEXT </w:instrText>
      </w:r>
      <w:r w:rsidR="00925AC8">
        <w:rPr>
          <w:rFonts w:cs="Arial"/>
          <w:szCs w:val="10"/>
          <w:lang w:eastAsia="en-US"/>
        </w:rPr>
      </w:r>
      <w:r w:rsidR="00925AC8">
        <w:rPr>
          <w:rFonts w:cs="Arial"/>
          <w:szCs w:val="10"/>
          <w:lang w:eastAsia="en-US"/>
        </w:rPr>
        <w:fldChar w:fldCharType="separate"/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szCs w:val="10"/>
          <w:lang w:eastAsia="en-US"/>
        </w:rPr>
        <w:fldChar w:fldCharType="end"/>
      </w:r>
    </w:p>
    <w:p w14:paraId="030FD5BD" w14:textId="11876292" w:rsidR="00016A40" w:rsidRDefault="00016A40" w:rsidP="006C25DB">
      <w:pPr>
        <w:rPr>
          <w:rFonts w:cs="Arial"/>
          <w:szCs w:val="10"/>
          <w:lang w:eastAsia="en-US"/>
        </w:rPr>
      </w:pPr>
    </w:p>
    <w:p w14:paraId="1FF1FC47" w14:textId="77777777" w:rsidR="006C25DB" w:rsidRDefault="006C25DB" w:rsidP="006C25DB">
      <w:pPr>
        <w:rPr>
          <w:rFonts w:cs="Arial"/>
          <w:b/>
          <w:szCs w:val="10"/>
          <w:lang w:eastAsia="en-US"/>
        </w:rPr>
      </w:pPr>
    </w:p>
    <w:p w14:paraId="2167F780" w14:textId="0175A616" w:rsidR="006C25DB" w:rsidRPr="00520D31" w:rsidRDefault="006C25DB" w:rsidP="006C25DB">
      <w:pPr>
        <w:rPr>
          <w:rFonts w:cs="Arial"/>
          <w:szCs w:val="10"/>
          <w:lang w:eastAsia="en-US"/>
        </w:rPr>
      </w:pPr>
      <w:r w:rsidRPr="00520D31">
        <w:rPr>
          <w:rFonts w:cs="Arial"/>
          <w:szCs w:val="10"/>
          <w:lang w:eastAsia="en-US"/>
        </w:rPr>
        <w:t xml:space="preserve">Please indicate/comment on the </w:t>
      </w:r>
      <w:r w:rsidR="00CF2F21">
        <w:rPr>
          <w:rFonts w:cs="Arial"/>
          <w:szCs w:val="10"/>
          <w:lang w:eastAsia="en-US"/>
        </w:rPr>
        <w:t>student</w:t>
      </w:r>
      <w:r w:rsidRPr="00520D31">
        <w:rPr>
          <w:rFonts w:cs="Arial"/>
          <w:szCs w:val="10"/>
          <w:lang w:eastAsia="en-US"/>
        </w:rPr>
        <w:t>’s</w:t>
      </w:r>
      <w:r>
        <w:rPr>
          <w:rFonts w:cs="Arial"/>
          <w:szCs w:val="10"/>
          <w:lang w:eastAsia="en-US"/>
        </w:rPr>
        <w:t xml:space="preserve"> conduct in the following areas.</w:t>
      </w:r>
    </w:p>
    <w:p w14:paraId="2C8EBCD2" w14:textId="77777777" w:rsidR="006C25DB" w:rsidRPr="008222E5" w:rsidRDefault="006C25DB" w:rsidP="006C25DB">
      <w:pPr>
        <w:rPr>
          <w:rFonts w:cs="Arial"/>
          <w:b/>
          <w:szCs w:val="10"/>
          <w:lang w:eastAsia="en-US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1726"/>
        <w:gridCol w:w="1718"/>
        <w:gridCol w:w="3373"/>
      </w:tblGrid>
      <w:tr w:rsidR="006C25DB" w:rsidRPr="00520D31" w14:paraId="2F1E2AB2" w14:textId="77777777" w:rsidTr="00BB312C">
        <w:trPr>
          <w:trHeight w:val="515"/>
          <w:jc w:val="center"/>
        </w:trPr>
        <w:tc>
          <w:tcPr>
            <w:tcW w:w="9342" w:type="dxa"/>
            <w:gridSpan w:val="4"/>
            <w:shd w:val="clear" w:color="auto" w:fill="BFBFBF"/>
          </w:tcPr>
          <w:p w14:paraId="7AEE9D86" w14:textId="7E883E28" w:rsidR="006C25DB" w:rsidRPr="00520D31" w:rsidRDefault="00CF2F21" w:rsidP="00CF2F21">
            <w:pPr>
              <w:spacing w:before="60" w:after="60"/>
              <w:jc w:val="center"/>
              <w:rPr>
                <w:rFonts w:cs="Arial"/>
                <w:b/>
                <w:sz w:val="36"/>
                <w:szCs w:val="20"/>
                <w:lang w:val="en-US" w:eastAsia="en-US"/>
              </w:rPr>
            </w:pPr>
            <w:r>
              <w:rPr>
                <w:rFonts w:cs="Arial"/>
                <w:b/>
                <w:sz w:val="28"/>
                <w:szCs w:val="20"/>
                <w:lang w:val="en-US" w:eastAsia="en-US"/>
              </w:rPr>
              <w:t>MENTOR</w:t>
            </w:r>
            <w:r w:rsidR="006C25DB" w:rsidRPr="00520D31">
              <w:rPr>
                <w:rFonts w:cs="Arial"/>
                <w:b/>
                <w:sz w:val="28"/>
                <w:szCs w:val="20"/>
                <w:lang w:val="en-US" w:eastAsia="en-US"/>
              </w:rPr>
              <w:t xml:space="preserve"> CHECKLIST</w:t>
            </w:r>
          </w:p>
        </w:tc>
      </w:tr>
      <w:tr w:rsidR="006C25DB" w:rsidRPr="00520D31" w14:paraId="428FB14F" w14:textId="77777777" w:rsidTr="00BB312C">
        <w:trPr>
          <w:trHeight w:val="476"/>
          <w:jc w:val="center"/>
        </w:trPr>
        <w:tc>
          <w:tcPr>
            <w:tcW w:w="2525" w:type="dxa"/>
            <w:shd w:val="clear" w:color="auto" w:fill="auto"/>
          </w:tcPr>
          <w:p w14:paraId="3358C2CF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6F36585D" w14:textId="77777777" w:rsidR="006C25DB" w:rsidRPr="00520D31" w:rsidRDefault="006C25DB" w:rsidP="00BB312C">
            <w:pPr>
              <w:jc w:val="center"/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>Not Demonstrated</w:t>
            </w:r>
          </w:p>
        </w:tc>
        <w:tc>
          <w:tcPr>
            <w:tcW w:w="1718" w:type="dxa"/>
            <w:shd w:val="clear" w:color="auto" w:fill="auto"/>
          </w:tcPr>
          <w:p w14:paraId="12E8C779" w14:textId="77777777" w:rsidR="006C25DB" w:rsidRPr="00520D31" w:rsidRDefault="006C25DB" w:rsidP="00BB312C">
            <w:pPr>
              <w:jc w:val="center"/>
              <w:rPr>
                <w:rFonts w:cs="Arial"/>
                <w:szCs w:val="10"/>
                <w:lang w:eastAsia="en-US"/>
              </w:rPr>
            </w:pPr>
          </w:p>
          <w:p w14:paraId="07391ECA" w14:textId="77777777" w:rsidR="006C25DB" w:rsidRPr="00520D31" w:rsidRDefault="006C25DB" w:rsidP="00BB312C">
            <w:pPr>
              <w:jc w:val="center"/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>Demonstrated</w:t>
            </w:r>
          </w:p>
        </w:tc>
        <w:tc>
          <w:tcPr>
            <w:tcW w:w="3373" w:type="dxa"/>
          </w:tcPr>
          <w:p w14:paraId="355ED6D8" w14:textId="77777777" w:rsidR="006C25DB" w:rsidRPr="00520D31" w:rsidRDefault="006C25DB" w:rsidP="00BB312C">
            <w:pPr>
              <w:jc w:val="center"/>
              <w:rPr>
                <w:rFonts w:cs="Arial"/>
                <w:szCs w:val="10"/>
                <w:lang w:eastAsia="en-US"/>
              </w:rPr>
            </w:pPr>
          </w:p>
          <w:p w14:paraId="1264DD6F" w14:textId="77777777" w:rsidR="006C25DB" w:rsidRPr="00520D31" w:rsidRDefault="006C25DB" w:rsidP="00BB312C">
            <w:pPr>
              <w:jc w:val="center"/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>Comment</w:t>
            </w:r>
          </w:p>
        </w:tc>
      </w:tr>
      <w:tr w:rsidR="006C25DB" w:rsidRPr="00520D31" w14:paraId="342354F1" w14:textId="77777777" w:rsidTr="00BB312C">
        <w:trPr>
          <w:trHeight w:val="724"/>
          <w:jc w:val="center"/>
        </w:trPr>
        <w:tc>
          <w:tcPr>
            <w:tcW w:w="2525" w:type="dxa"/>
            <w:shd w:val="clear" w:color="auto" w:fill="auto"/>
          </w:tcPr>
          <w:p w14:paraId="1D91F034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 xml:space="preserve">Has respect for the ethos of the </w:t>
            </w:r>
            <w:proofErr w:type="gramStart"/>
            <w:r w:rsidRPr="00520D31">
              <w:rPr>
                <w:rFonts w:cs="Arial"/>
                <w:szCs w:val="10"/>
                <w:lang w:eastAsia="en-US"/>
              </w:rPr>
              <w:t>s</w:t>
            </w:r>
            <w:r>
              <w:rPr>
                <w:rFonts w:cs="Arial"/>
                <w:szCs w:val="10"/>
                <w:lang w:eastAsia="en-US"/>
              </w:rPr>
              <w:t>ervice</w:t>
            </w:r>
            <w:proofErr w:type="gramEnd"/>
          </w:p>
          <w:p w14:paraId="02B8BFD4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04A3DFB1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1DC93B35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4BF129AD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7DD89CBC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7A01DA5F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A83EDE">
              <w:rPr>
                <w:rFonts w:cs="Arial"/>
                <w:sz w:val="21"/>
                <w:szCs w:val="21"/>
              </w:rPr>
            </w:r>
            <w:r w:rsidRPr="00A83EDE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25DB" w:rsidRPr="00520D31" w14:paraId="5938875A" w14:textId="77777777" w:rsidTr="00BB312C">
        <w:trPr>
          <w:trHeight w:val="972"/>
          <w:jc w:val="center"/>
        </w:trPr>
        <w:tc>
          <w:tcPr>
            <w:tcW w:w="2525" w:type="dxa"/>
            <w:shd w:val="clear" w:color="auto" w:fill="auto"/>
          </w:tcPr>
          <w:p w14:paraId="4A7E60B7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 xml:space="preserve">Engages in positive relationships with staff and </w:t>
            </w:r>
            <w:proofErr w:type="gramStart"/>
            <w:r>
              <w:rPr>
                <w:rFonts w:cs="Arial"/>
                <w:szCs w:val="10"/>
                <w:lang w:eastAsia="en-US"/>
              </w:rPr>
              <w:t>children</w:t>
            </w:r>
            <w:proofErr w:type="gramEnd"/>
          </w:p>
          <w:p w14:paraId="6D512B0A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5DED0150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68583C71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1C13A7D9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391AFFC8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5BD36E3A" w14:textId="77777777" w:rsidR="006C25DB" w:rsidRPr="001C2326" w:rsidRDefault="006C25DB" w:rsidP="00BB312C">
            <w:pPr>
              <w:rPr>
                <w:rFonts w:cs="Arial"/>
                <w:b/>
                <w:szCs w:val="10"/>
              </w:rPr>
            </w:pPr>
            <w:r w:rsidRPr="001C2326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1" w:name="Text2"/>
            <w:r w:rsidRPr="001C2326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2326">
              <w:rPr>
                <w:rFonts w:cs="Arial"/>
                <w:b/>
                <w:sz w:val="21"/>
                <w:szCs w:val="21"/>
              </w:rPr>
            </w:r>
            <w:r w:rsidRPr="001C2326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2326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2326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2326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2326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2326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2326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6C25DB" w:rsidRPr="00520D31" w14:paraId="56A3EAD8" w14:textId="77777777" w:rsidTr="00BB312C">
        <w:trPr>
          <w:trHeight w:val="962"/>
          <w:jc w:val="center"/>
        </w:trPr>
        <w:tc>
          <w:tcPr>
            <w:tcW w:w="2525" w:type="dxa"/>
            <w:shd w:val="clear" w:color="auto" w:fill="auto"/>
          </w:tcPr>
          <w:p w14:paraId="68AD7131" w14:textId="687F33CB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 xml:space="preserve">Submits documentation in required </w:t>
            </w:r>
            <w:proofErr w:type="gramStart"/>
            <w:r w:rsidR="00CF2F21" w:rsidRPr="00520D31">
              <w:rPr>
                <w:rFonts w:cs="Arial"/>
                <w:szCs w:val="10"/>
                <w:lang w:eastAsia="en-US"/>
              </w:rPr>
              <w:t>timeframe</w:t>
            </w:r>
            <w:proofErr w:type="gramEnd"/>
          </w:p>
          <w:p w14:paraId="60DC5B69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00ABB998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56FBA5A7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0F0EE2AC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491A87BF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19D68B1F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2" w:name="Text3"/>
            <w:r w:rsidRPr="00A83E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A83EDE">
              <w:rPr>
                <w:rFonts w:cs="Arial"/>
                <w:sz w:val="21"/>
                <w:szCs w:val="21"/>
              </w:rPr>
            </w:r>
            <w:r w:rsidRPr="00A83EDE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6C25DB" w:rsidRPr="00520D31" w14:paraId="426A341B" w14:textId="77777777" w:rsidTr="00BB312C">
        <w:trPr>
          <w:trHeight w:val="962"/>
          <w:jc w:val="center"/>
        </w:trPr>
        <w:tc>
          <w:tcPr>
            <w:tcW w:w="2525" w:type="dxa"/>
            <w:shd w:val="clear" w:color="auto" w:fill="auto"/>
          </w:tcPr>
          <w:p w14:paraId="69753E5A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 xml:space="preserve">Maintains acceptable standard of dress and </w:t>
            </w:r>
            <w:proofErr w:type="gramStart"/>
            <w:r w:rsidRPr="00520D31">
              <w:rPr>
                <w:rFonts w:cs="Arial"/>
                <w:szCs w:val="10"/>
                <w:lang w:eastAsia="en-US"/>
              </w:rPr>
              <w:t>grooming</w:t>
            </w:r>
            <w:proofErr w:type="gramEnd"/>
          </w:p>
          <w:p w14:paraId="51E5F363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7DB6FDFE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703B0217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22CC2046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0BFED0E9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49A125F4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4639DB08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34949022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" w:name="Text4"/>
            <w:r w:rsidRPr="00A83E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A83EDE">
              <w:rPr>
                <w:rFonts w:cs="Arial"/>
                <w:sz w:val="21"/>
                <w:szCs w:val="21"/>
              </w:rPr>
            </w:r>
            <w:r w:rsidRPr="00A83EDE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6C25DB" w:rsidRPr="00520D31" w14:paraId="6FB29440" w14:textId="77777777" w:rsidTr="00BB312C">
        <w:trPr>
          <w:trHeight w:val="764"/>
          <w:jc w:val="center"/>
        </w:trPr>
        <w:tc>
          <w:tcPr>
            <w:tcW w:w="2525" w:type="dxa"/>
            <w:shd w:val="clear" w:color="auto" w:fill="auto"/>
          </w:tcPr>
          <w:p w14:paraId="7F5DBBC8" w14:textId="77777777" w:rsidR="006C25DB" w:rsidRPr="00520D31" w:rsidRDefault="006C25DB" w:rsidP="00BB312C">
            <w:pPr>
              <w:spacing w:after="240"/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>Is punctual and reliable</w:t>
            </w:r>
          </w:p>
        </w:tc>
        <w:tc>
          <w:tcPr>
            <w:tcW w:w="1726" w:type="dxa"/>
            <w:shd w:val="clear" w:color="auto" w:fill="auto"/>
          </w:tcPr>
          <w:p w14:paraId="49F9EEE7" w14:textId="77777777" w:rsidR="006C25DB" w:rsidRPr="00A83EDE" w:rsidRDefault="006C25DB" w:rsidP="00BB312C">
            <w:pPr>
              <w:tabs>
                <w:tab w:val="left" w:pos="514"/>
              </w:tabs>
              <w:spacing w:after="240"/>
              <w:jc w:val="center"/>
              <w:rPr>
                <w:rFonts w:cs="Arial"/>
                <w:sz w:val="21"/>
                <w:szCs w:val="21"/>
              </w:rPr>
            </w:pPr>
          </w:p>
          <w:p w14:paraId="144EE884" w14:textId="77777777" w:rsidR="006C25DB" w:rsidRPr="003D1B94" w:rsidRDefault="006C25DB" w:rsidP="00BB312C">
            <w:pPr>
              <w:spacing w:after="240"/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323AC634" w14:textId="77777777" w:rsidR="006C25DB" w:rsidRPr="00A83EDE" w:rsidRDefault="006C25DB" w:rsidP="00BB312C">
            <w:pPr>
              <w:spacing w:after="240"/>
              <w:jc w:val="center"/>
              <w:rPr>
                <w:rFonts w:cs="Arial"/>
                <w:sz w:val="21"/>
                <w:szCs w:val="21"/>
              </w:rPr>
            </w:pPr>
          </w:p>
          <w:p w14:paraId="13D27FDA" w14:textId="77777777" w:rsidR="006C25DB" w:rsidRPr="003D1B94" w:rsidRDefault="006C25DB" w:rsidP="00BB312C">
            <w:pPr>
              <w:spacing w:after="240"/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0D7F8233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4" w:name="Text5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6C25DB" w:rsidRPr="00520D31" w14:paraId="14C55CFE" w14:textId="77777777" w:rsidTr="00BB312C">
        <w:trPr>
          <w:trHeight w:val="724"/>
          <w:jc w:val="center"/>
        </w:trPr>
        <w:tc>
          <w:tcPr>
            <w:tcW w:w="2525" w:type="dxa"/>
            <w:shd w:val="clear" w:color="auto" w:fill="auto"/>
          </w:tcPr>
          <w:p w14:paraId="30EE3E28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 xml:space="preserve">Meets the needs of </w:t>
            </w:r>
            <w:r>
              <w:rPr>
                <w:rFonts w:cs="Arial"/>
                <w:szCs w:val="10"/>
                <w:lang w:eastAsia="en-US"/>
              </w:rPr>
              <w:t>children</w:t>
            </w:r>
            <w:r w:rsidRPr="00520D31">
              <w:rPr>
                <w:rFonts w:cs="Arial"/>
                <w:szCs w:val="10"/>
                <w:lang w:eastAsia="en-US"/>
              </w:rPr>
              <w:t xml:space="preserve"> in </w:t>
            </w:r>
            <w:proofErr w:type="gramStart"/>
            <w:r w:rsidRPr="00520D31">
              <w:rPr>
                <w:rFonts w:cs="Arial"/>
                <w:szCs w:val="10"/>
                <w:lang w:eastAsia="en-US"/>
              </w:rPr>
              <w:t>context</w:t>
            </w:r>
            <w:proofErr w:type="gramEnd"/>
          </w:p>
          <w:p w14:paraId="3ED35561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4C7F43B4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49552595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628FB31F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3DD79EFA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13FABA2F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5" w:name="Text6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6C25DB" w:rsidRPr="00520D31" w14:paraId="22C1AA73" w14:textId="77777777" w:rsidTr="00BB312C">
        <w:trPr>
          <w:trHeight w:val="962"/>
          <w:jc w:val="center"/>
        </w:trPr>
        <w:tc>
          <w:tcPr>
            <w:tcW w:w="2525" w:type="dxa"/>
            <w:shd w:val="clear" w:color="auto" w:fill="auto"/>
          </w:tcPr>
          <w:p w14:paraId="728D2D6C" w14:textId="77777777" w:rsidR="006C25DB" w:rsidRDefault="006C25DB" w:rsidP="00BB312C">
            <w:pPr>
              <w:rPr>
                <w:rFonts w:cs="Arial"/>
                <w:szCs w:val="10"/>
                <w:lang w:eastAsia="en-US"/>
              </w:rPr>
            </w:pPr>
            <w:r>
              <w:rPr>
                <w:rFonts w:cs="Arial"/>
                <w:szCs w:val="10"/>
                <w:lang w:eastAsia="en-US"/>
              </w:rPr>
              <w:t xml:space="preserve">Establishes professional relationships with staff and works as a team </w:t>
            </w:r>
            <w:proofErr w:type="gramStart"/>
            <w:r>
              <w:rPr>
                <w:rFonts w:cs="Arial"/>
                <w:szCs w:val="10"/>
                <w:lang w:eastAsia="en-US"/>
              </w:rPr>
              <w:t>member</w:t>
            </w:r>
            <w:proofErr w:type="gramEnd"/>
          </w:p>
          <w:p w14:paraId="2D148E6F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08A8F818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554253EF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6C9ADFE6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0C8C5FDC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00464495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25DB" w:rsidRPr="00520D31" w14:paraId="3A7CBD68" w14:textId="77777777" w:rsidTr="00BB312C">
        <w:trPr>
          <w:trHeight w:val="1005"/>
          <w:jc w:val="center"/>
        </w:trPr>
        <w:tc>
          <w:tcPr>
            <w:tcW w:w="2525" w:type="dxa"/>
            <w:shd w:val="clear" w:color="auto" w:fill="auto"/>
          </w:tcPr>
          <w:p w14:paraId="7AB4B898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 xml:space="preserve">Incorporates strategies to involve parents, families or </w:t>
            </w:r>
            <w:proofErr w:type="gramStart"/>
            <w:r w:rsidRPr="00520D31">
              <w:rPr>
                <w:rFonts w:cs="Arial"/>
                <w:szCs w:val="10"/>
                <w:lang w:eastAsia="en-US"/>
              </w:rPr>
              <w:t>carers</w:t>
            </w:r>
            <w:proofErr w:type="gramEnd"/>
          </w:p>
          <w:p w14:paraId="021A9E00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522C265D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02C898C1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6498DBDC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57376628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0356F835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25DB" w:rsidRPr="00520D31" w14:paraId="130811F4" w14:textId="77777777" w:rsidTr="00BB312C">
        <w:trPr>
          <w:trHeight w:val="972"/>
          <w:jc w:val="center"/>
        </w:trPr>
        <w:tc>
          <w:tcPr>
            <w:tcW w:w="2525" w:type="dxa"/>
            <w:shd w:val="clear" w:color="auto" w:fill="auto"/>
          </w:tcPr>
          <w:p w14:paraId="5E7B0271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 xml:space="preserve">Accepts advice in a professional and courteous </w:t>
            </w:r>
            <w:proofErr w:type="gramStart"/>
            <w:r w:rsidRPr="00520D31">
              <w:rPr>
                <w:rFonts w:cs="Arial"/>
                <w:szCs w:val="10"/>
                <w:lang w:eastAsia="en-US"/>
              </w:rPr>
              <w:t>manner</w:t>
            </w:r>
            <w:proofErr w:type="gramEnd"/>
          </w:p>
          <w:p w14:paraId="301983B7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5DDED513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48A132B0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6B225C48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203B27E6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B6687C">
              <w:rPr>
                <w:rFonts w:cs="Arial"/>
                <w:sz w:val="21"/>
                <w:szCs w:val="21"/>
              </w:rPr>
            </w:r>
            <w:r w:rsidR="00B6687C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18767235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37A5880C" w14:textId="77777777" w:rsidR="006C25DB" w:rsidRPr="008222E5" w:rsidRDefault="006C25DB" w:rsidP="006C25DB">
      <w:pPr>
        <w:rPr>
          <w:rFonts w:cs="Arial"/>
          <w:b/>
          <w:szCs w:val="10"/>
          <w:lang w:eastAsia="en-US"/>
        </w:rPr>
      </w:pPr>
    </w:p>
    <w:p w14:paraId="6B3D6EE3" w14:textId="6163B3C5" w:rsidR="006C25DB" w:rsidRDefault="006C25DB" w:rsidP="004D6A26">
      <w:pPr>
        <w:rPr>
          <w:rFonts w:cs="Arial"/>
          <w:szCs w:val="22"/>
          <w:lang w:eastAsia="en-US"/>
        </w:rPr>
      </w:pPr>
      <w:r w:rsidRPr="004D6A26">
        <w:rPr>
          <w:rFonts w:cs="Arial"/>
          <w:bCs/>
          <w:szCs w:val="22"/>
        </w:rPr>
        <w:t xml:space="preserve">Do you have concerns about any aspect of your </w:t>
      </w:r>
      <w:r w:rsidR="00D40C08" w:rsidRPr="004D6A26">
        <w:rPr>
          <w:rFonts w:cs="Arial"/>
          <w:bCs/>
          <w:szCs w:val="22"/>
        </w:rPr>
        <w:t>student</w:t>
      </w:r>
      <w:r w:rsidRPr="004D6A26">
        <w:rPr>
          <w:rFonts w:cs="Arial"/>
          <w:bCs/>
          <w:szCs w:val="22"/>
        </w:rPr>
        <w:t>’s progress?</w:t>
      </w:r>
      <w:r w:rsidRPr="004D6A26">
        <w:rPr>
          <w:rFonts w:cs="Arial"/>
          <w:szCs w:val="22"/>
          <w:lang w:eastAsia="en-US"/>
        </w:rPr>
        <w:fldChar w:fldCharType="begin">
          <w:ffData>
            <w:name w:val="Text8"/>
            <w:enabled/>
            <w:calcOnExit w:val="0"/>
            <w:textInput>
              <w:maxLength w:val="400"/>
            </w:textInput>
          </w:ffData>
        </w:fldChar>
      </w:r>
      <w:bookmarkStart w:id="6" w:name="Text8"/>
      <w:r w:rsidRPr="004D6A26">
        <w:rPr>
          <w:rFonts w:cs="Arial"/>
          <w:szCs w:val="22"/>
          <w:lang w:eastAsia="en-US"/>
        </w:rPr>
        <w:instrText xml:space="preserve"> FORMTEXT </w:instrText>
      </w:r>
      <w:r w:rsidRPr="004D6A26">
        <w:rPr>
          <w:rFonts w:cs="Arial"/>
          <w:szCs w:val="22"/>
          <w:lang w:eastAsia="en-US"/>
        </w:rPr>
      </w:r>
      <w:r w:rsidRPr="004D6A26">
        <w:rPr>
          <w:rFonts w:cs="Arial"/>
          <w:szCs w:val="22"/>
          <w:lang w:eastAsia="en-US"/>
        </w:rPr>
        <w:fldChar w:fldCharType="separate"/>
      </w:r>
      <w:r w:rsidRPr="004D6A26">
        <w:rPr>
          <w:rFonts w:cs="Arial"/>
          <w:noProof/>
          <w:szCs w:val="22"/>
          <w:lang w:eastAsia="en-US"/>
        </w:rPr>
        <w:t> </w:t>
      </w:r>
      <w:r w:rsidRPr="004D6A26">
        <w:rPr>
          <w:rFonts w:cs="Arial"/>
          <w:noProof/>
          <w:szCs w:val="22"/>
          <w:lang w:eastAsia="en-US"/>
        </w:rPr>
        <w:t> </w:t>
      </w:r>
      <w:r w:rsidRPr="004D6A26">
        <w:rPr>
          <w:rFonts w:cs="Arial"/>
          <w:noProof/>
          <w:szCs w:val="22"/>
          <w:lang w:eastAsia="en-US"/>
        </w:rPr>
        <w:t> </w:t>
      </w:r>
      <w:r w:rsidRPr="004D6A26">
        <w:rPr>
          <w:rFonts w:cs="Arial"/>
          <w:noProof/>
          <w:szCs w:val="22"/>
          <w:lang w:eastAsia="en-US"/>
        </w:rPr>
        <w:t> </w:t>
      </w:r>
      <w:r w:rsidRPr="004D6A26">
        <w:rPr>
          <w:rFonts w:cs="Arial"/>
          <w:noProof/>
          <w:szCs w:val="22"/>
          <w:lang w:eastAsia="en-US"/>
        </w:rPr>
        <w:t> </w:t>
      </w:r>
      <w:r w:rsidRPr="004D6A26">
        <w:rPr>
          <w:rFonts w:cs="Arial"/>
          <w:szCs w:val="22"/>
          <w:lang w:eastAsia="en-US"/>
        </w:rPr>
        <w:fldChar w:fldCharType="end"/>
      </w:r>
      <w:bookmarkEnd w:id="6"/>
    </w:p>
    <w:p w14:paraId="48F46B33" w14:textId="77777777" w:rsidR="004D6A26" w:rsidRPr="004D6A26" w:rsidRDefault="004D6A26" w:rsidP="004D6A26">
      <w:pPr>
        <w:rPr>
          <w:rFonts w:cs="Arial"/>
          <w:szCs w:val="22"/>
          <w:lang w:eastAsia="en-US"/>
        </w:rPr>
      </w:pPr>
    </w:p>
    <w:p w14:paraId="2ED3F739" w14:textId="77777777" w:rsidR="006C25DB" w:rsidRPr="00AA3CDB" w:rsidRDefault="006C25DB" w:rsidP="006C25DB">
      <w:pPr>
        <w:rPr>
          <w:rFonts w:cs="Arial"/>
          <w:b/>
          <w:sz w:val="10"/>
          <w:szCs w:val="10"/>
          <w:lang w:eastAsia="en-US"/>
        </w:rPr>
      </w:pPr>
    </w:p>
    <w:p w14:paraId="14C009D2" w14:textId="2CD26078" w:rsidR="006C25DB" w:rsidRDefault="00747AAD" w:rsidP="004D6A26">
      <w:pPr>
        <w:rPr>
          <w:rFonts w:cs="Arial"/>
          <w:szCs w:val="10"/>
          <w:lang w:eastAsia="en-US"/>
        </w:rPr>
      </w:pPr>
      <w:r>
        <w:rPr>
          <w:rFonts w:cs="Arial"/>
          <w:szCs w:val="10"/>
          <w:lang w:eastAsia="en-US"/>
        </w:rPr>
        <w:t>Mentor Teacher</w:t>
      </w:r>
      <w:r w:rsidR="006C25DB" w:rsidRPr="00520D31">
        <w:rPr>
          <w:rFonts w:cs="Arial"/>
          <w:szCs w:val="10"/>
          <w:lang w:eastAsia="en-US"/>
        </w:rPr>
        <w:t xml:space="preserve">:  </w:t>
      </w:r>
      <w:r w:rsidR="006C25DB">
        <w:rPr>
          <w:rFonts w:cs="Arial"/>
          <w:szCs w:val="10"/>
          <w:lang w:eastAsia="en-US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7" w:name="Text10"/>
      <w:r w:rsidR="006C25DB">
        <w:rPr>
          <w:rFonts w:cs="Arial"/>
          <w:szCs w:val="10"/>
          <w:lang w:eastAsia="en-US"/>
        </w:rPr>
        <w:instrText xml:space="preserve"> FORMTEXT </w:instrText>
      </w:r>
      <w:r w:rsidR="006C25DB">
        <w:rPr>
          <w:rFonts w:cs="Arial"/>
          <w:szCs w:val="10"/>
          <w:lang w:eastAsia="en-US"/>
        </w:rPr>
      </w:r>
      <w:r w:rsidR="006C25DB">
        <w:rPr>
          <w:rFonts w:cs="Arial"/>
          <w:szCs w:val="10"/>
          <w:lang w:eastAsia="en-US"/>
        </w:rPr>
        <w:fldChar w:fldCharType="separate"/>
      </w:r>
      <w:r w:rsidR="00DC68A1">
        <w:rPr>
          <w:rFonts w:cs="Arial"/>
          <w:szCs w:val="10"/>
          <w:lang w:eastAsia="en-US"/>
        </w:rPr>
        <w:t> </w:t>
      </w:r>
      <w:r w:rsidR="00DC68A1">
        <w:rPr>
          <w:rFonts w:cs="Arial"/>
          <w:szCs w:val="10"/>
          <w:lang w:eastAsia="en-US"/>
        </w:rPr>
        <w:t> </w:t>
      </w:r>
      <w:r w:rsidR="00DC68A1">
        <w:rPr>
          <w:rFonts w:cs="Arial"/>
          <w:szCs w:val="10"/>
          <w:lang w:eastAsia="en-US"/>
        </w:rPr>
        <w:t> </w:t>
      </w:r>
      <w:r w:rsidR="00DC68A1">
        <w:rPr>
          <w:rFonts w:cs="Arial"/>
          <w:szCs w:val="10"/>
          <w:lang w:eastAsia="en-US"/>
        </w:rPr>
        <w:t> </w:t>
      </w:r>
      <w:r w:rsidR="00DC68A1">
        <w:rPr>
          <w:rFonts w:cs="Arial"/>
          <w:szCs w:val="10"/>
          <w:lang w:eastAsia="en-US"/>
        </w:rPr>
        <w:t> </w:t>
      </w:r>
      <w:r w:rsidR="006C25DB">
        <w:rPr>
          <w:rFonts w:cs="Arial"/>
          <w:szCs w:val="10"/>
          <w:lang w:eastAsia="en-US"/>
        </w:rPr>
        <w:fldChar w:fldCharType="end"/>
      </w:r>
      <w:bookmarkEnd w:id="7"/>
      <w:r w:rsidR="006C25DB" w:rsidRPr="00520D31">
        <w:rPr>
          <w:rFonts w:cs="Arial"/>
          <w:szCs w:val="10"/>
          <w:lang w:eastAsia="en-US"/>
        </w:rPr>
        <w:t xml:space="preserve">   </w:t>
      </w:r>
      <w:r w:rsidR="006C25DB">
        <w:rPr>
          <w:rFonts w:cs="Arial"/>
          <w:szCs w:val="10"/>
          <w:lang w:eastAsia="en-US"/>
        </w:rPr>
        <w:t xml:space="preserve">        </w:t>
      </w:r>
      <w:r w:rsidR="006C25DB" w:rsidRPr="00520D31">
        <w:rPr>
          <w:rFonts w:cs="Arial"/>
          <w:szCs w:val="10"/>
          <w:lang w:eastAsia="en-US"/>
        </w:rPr>
        <w:t xml:space="preserve"> </w:t>
      </w:r>
      <w:r w:rsidR="004D6A26">
        <w:rPr>
          <w:rFonts w:cs="Arial"/>
          <w:szCs w:val="10"/>
          <w:lang w:eastAsia="en-US"/>
        </w:rPr>
        <w:tab/>
      </w:r>
      <w:r w:rsidR="004D6A26">
        <w:rPr>
          <w:rFonts w:cs="Arial"/>
          <w:szCs w:val="10"/>
          <w:lang w:eastAsia="en-US"/>
        </w:rPr>
        <w:tab/>
      </w:r>
      <w:r w:rsidR="004D6A26">
        <w:rPr>
          <w:rFonts w:cs="Arial"/>
          <w:szCs w:val="10"/>
          <w:lang w:eastAsia="en-US"/>
        </w:rPr>
        <w:tab/>
      </w:r>
      <w:r w:rsidR="006C25DB" w:rsidRPr="00520D31">
        <w:rPr>
          <w:rFonts w:cs="Arial"/>
          <w:szCs w:val="10"/>
          <w:lang w:eastAsia="en-US"/>
        </w:rPr>
        <w:t xml:space="preserve">Date:  </w:t>
      </w:r>
      <w:r w:rsidR="006C25DB">
        <w:rPr>
          <w:rFonts w:cs="Arial"/>
          <w:szCs w:val="1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bookmarkStart w:id="8" w:name="Text9"/>
      <w:r w:rsidR="006C25DB">
        <w:rPr>
          <w:rFonts w:cs="Arial"/>
          <w:szCs w:val="10"/>
          <w:lang w:eastAsia="en-US"/>
        </w:rPr>
        <w:instrText xml:space="preserve"> FORMTEXT </w:instrText>
      </w:r>
      <w:r w:rsidR="006C25DB">
        <w:rPr>
          <w:rFonts w:cs="Arial"/>
          <w:szCs w:val="10"/>
          <w:lang w:eastAsia="en-US"/>
        </w:rPr>
      </w:r>
      <w:r w:rsidR="006C25DB">
        <w:rPr>
          <w:rFonts w:cs="Arial"/>
          <w:szCs w:val="10"/>
          <w:lang w:eastAsia="en-US"/>
        </w:rPr>
        <w:fldChar w:fldCharType="separate"/>
      </w:r>
      <w:r w:rsidR="006C25DB">
        <w:rPr>
          <w:rFonts w:cs="Arial"/>
          <w:noProof/>
          <w:szCs w:val="10"/>
          <w:lang w:eastAsia="en-US"/>
        </w:rPr>
        <w:t> </w:t>
      </w:r>
      <w:r w:rsidR="006C25DB">
        <w:rPr>
          <w:rFonts w:cs="Arial"/>
          <w:noProof/>
          <w:szCs w:val="10"/>
          <w:lang w:eastAsia="en-US"/>
        </w:rPr>
        <w:t> </w:t>
      </w:r>
      <w:r w:rsidR="006C25DB">
        <w:rPr>
          <w:rFonts w:cs="Arial"/>
          <w:noProof/>
          <w:szCs w:val="10"/>
          <w:lang w:eastAsia="en-US"/>
        </w:rPr>
        <w:t> </w:t>
      </w:r>
      <w:r w:rsidR="006C25DB">
        <w:rPr>
          <w:rFonts w:cs="Arial"/>
          <w:noProof/>
          <w:szCs w:val="10"/>
          <w:lang w:eastAsia="en-US"/>
        </w:rPr>
        <w:t> </w:t>
      </w:r>
      <w:r w:rsidR="006C25DB">
        <w:rPr>
          <w:rFonts w:cs="Arial"/>
          <w:noProof/>
          <w:szCs w:val="10"/>
          <w:lang w:eastAsia="en-US"/>
        </w:rPr>
        <w:t> </w:t>
      </w:r>
      <w:r w:rsidR="006C25DB">
        <w:rPr>
          <w:rFonts w:cs="Arial"/>
          <w:szCs w:val="10"/>
          <w:lang w:eastAsia="en-US"/>
        </w:rPr>
        <w:fldChar w:fldCharType="end"/>
      </w:r>
      <w:bookmarkEnd w:id="8"/>
    </w:p>
    <w:sectPr w:rsidR="006C25DB" w:rsidSect="006D1695">
      <w:headerReference w:type="default" r:id="rId10"/>
      <w:footerReference w:type="first" r:id="rId11"/>
      <w:type w:val="continuous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271B" w14:textId="77777777" w:rsidR="00B61561" w:rsidRDefault="00B61561">
      <w:r>
        <w:separator/>
      </w:r>
    </w:p>
  </w:endnote>
  <w:endnote w:type="continuationSeparator" w:id="0">
    <w:p w14:paraId="1550C558" w14:textId="77777777" w:rsidR="00B61561" w:rsidRDefault="00B6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UI-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F646" w14:textId="77777777" w:rsidR="00E31DF2" w:rsidRDefault="006A2C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0FAAF0" wp14:editId="6E1D9DBD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18D31" w14:textId="77777777" w:rsidR="00E31DF2" w:rsidRPr="00841F0B" w:rsidRDefault="00E31DF2" w:rsidP="00E31DF2">
                          <w:pPr>
                            <w:spacing w:before="120"/>
                            <w:jc w:val="center"/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1E127788" w14:textId="77777777" w:rsidR="00E31DF2" w:rsidRPr="00841F0B" w:rsidRDefault="00E31DF2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FAA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4.15pt;width:54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" fillcolor="gray" stroked="f">
              <v:textbox>
                <w:txbxContent>
                  <w:p w14:paraId="6D818D31" w14:textId="77777777" w:rsidR="00E31DF2" w:rsidRPr="00841F0B" w:rsidRDefault="00E31DF2" w:rsidP="00E31DF2">
                    <w:pPr>
                      <w:spacing w:before="120"/>
                      <w:jc w:val="center"/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14:paraId="1E127788" w14:textId="77777777" w:rsidR="00E31DF2" w:rsidRPr="00841F0B" w:rsidRDefault="00E31DF2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C0B2" w14:textId="77777777" w:rsidR="00B61561" w:rsidRDefault="00B61561">
      <w:r>
        <w:separator/>
      </w:r>
    </w:p>
  </w:footnote>
  <w:footnote w:type="continuationSeparator" w:id="0">
    <w:p w14:paraId="3E6D9277" w14:textId="77777777" w:rsidR="00B61561" w:rsidRDefault="00B6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1EFD" w14:textId="77777777" w:rsidR="00E31DF2" w:rsidRDefault="006A2C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21BC31" wp14:editId="203D855C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4114800" cy="581660"/>
              <wp:effectExtent l="5715" t="571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952BA" w14:textId="77777777" w:rsidR="006D1695" w:rsidRPr="00653D6F" w:rsidRDefault="006D1695" w:rsidP="006D1695">
                          <w:pPr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</w:pPr>
                          <w:r w:rsidRPr="00653D6F"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  <w:t>Edith Cowan University</w:t>
                          </w:r>
                        </w:p>
                        <w:p w14:paraId="0F274ED0" w14:textId="00B7EE80" w:rsidR="006D1695" w:rsidRPr="00653D6F" w:rsidRDefault="006A2C10" w:rsidP="006D1695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Cs w:val="22"/>
                            </w:rPr>
                            <w:t>School of Education</w:t>
                          </w:r>
                          <w:r w:rsidR="0010781D">
                            <w:rPr>
                              <w:rFonts w:cs="Arial"/>
                              <w:color w:val="FFFFFF"/>
                              <w:szCs w:val="22"/>
                            </w:rPr>
                            <w:t xml:space="preserve"> – Professional Experience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1BC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5.45pt;margin-top:35.45pt;width:324pt;height:4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" filled="f" stroked="f">
              <v:textbox>
                <w:txbxContent>
                  <w:p w14:paraId="013952BA" w14:textId="77777777" w:rsidR="006D1695" w:rsidRPr="00653D6F" w:rsidRDefault="006D1695" w:rsidP="006D1695">
                    <w:pPr>
                      <w:rPr>
                        <w:rFonts w:cs="Arial"/>
                        <w:b/>
                        <w:color w:val="FFFFFF"/>
                        <w:sz w:val="24"/>
                      </w:rPr>
                    </w:pPr>
                    <w:r w:rsidRPr="00653D6F">
                      <w:rPr>
                        <w:rFonts w:cs="Arial"/>
                        <w:b/>
                        <w:color w:val="FFFFFF"/>
                        <w:sz w:val="24"/>
                      </w:rPr>
                      <w:t>Edith Cowan University</w:t>
                    </w:r>
                  </w:p>
                  <w:p w14:paraId="0F274ED0" w14:textId="00B7EE80" w:rsidR="006D1695" w:rsidRPr="00653D6F" w:rsidRDefault="006A2C10" w:rsidP="006D1695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  <w:r>
                      <w:rPr>
                        <w:rFonts w:cs="Arial"/>
                        <w:color w:val="FFFFFF"/>
                        <w:szCs w:val="22"/>
                      </w:rPr>
                      <w:t>School of Education</w:t>
                    </w:r>
                    <w:r w:rsidR="0010781D">
                      <w:rPr>
                        <w:rFonts w:cs="Arial"/>
                        <w:color w:val="FFFFFF"/>
                        <w:szCs w:val="22"/>
                      </w:rPr>
                      <w:t xml:space="preserve"> – Professional Experience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7331E0ED" wp14:editId="5B8EE160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36914B1" wp14:editId="414B849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FEB93" w14:textId="77777777" w:rsidR="00E31DF2" w:rsidRPr="001C1EDC" w:rsidRDefault="00E31DF2" w:rsidP="00E31DF2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914B1" id="Text Box 13" o:spid="_x0000_s1028" type="#_x0000_t202" style="position:absolute;margin-left:21.25pt;margin-top:21.25pt;width:467.7pt;height: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" fillcolor="#004b85" stroked="f">
              <v:textbox inset="5mm,8mm,5mm,5mm">
                <w:txbxContent>
                  <w:p w14:paraId="1B1FEB93" w14:textId="77777777" w:rsidR="00E31DF2" w:rsidRPr="001C1EDC" w:rsidRDefault="00E31DF2" w:rsidP="00E31DF2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2AA133" wp14:editId="4376DD2C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5080" r="0" b="3175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40F68" w14:textId="1161A5C9" w:rsidR="006D1695" w:rsidRPr="00653D6F" w:rsidRDefault="00F43A50" w:rsidP="00F43A50">
                          <w:pPr>
                            <w:rPr>
                              <w:color w:val="FFFFFF"/>
                              <w:szCs w:val="22"/>
                            </w:rPr>
                          </w:pPr>
                          <w:r w:rsidRPr="00F43A50">
                            <w:rPr>
                              <w:color w:val="FFFFFF"/>
                              <w:szCs w:val="22"/>
                            </w:rPr>
                            <w:t>CRICOS IPC 00279B</w:t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Web: </w:t>
                          </w:r>
                          <w:hyperlink r:id="rId2" w:history="1">
                            <w:r w:rsidR="006A2C10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www.ecu.edu.au/soe</w:t>
                            </w:r>
                            <w:r w:rsidR="0010781D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-professional-experience</w:t>
                            </w:r>
                          </w:hyperlink>
                          <w:r w:rsidR="006A2C10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Phone: </w:t>
                          </w:r>
                          <w:r w:rsidR="006D1695" w:rsidRPr="00F43A50">
                            <w:rPr>
                              <w:b/>
                              <w:color w:val="FFFFFF"/>
                              <w:szCs w:val="22"/>
                            </w:rPr>
                            <w:t>134 328</w:t>
                          </w:r>
                        </w:p>
                        <w:p w14:paraId="3B0FF6DA" w14:textId="77777777" w:rsidR="00E31DF2" w:rsidRPr="0023006A" w:rsidRDefault="00E31DF2" w:rsidP="00E31DF2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AA133" id="Text Box 7" o:spid="_x0000_s1029" type="#_x0000_t202" style="position:absolute;margin-left:21.25pt;margin-top:792.4pt;width:552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" fillcolor="gray" stroked="f">
              <v:textbox inset="5mm,3mm,5mm,2mm">
                <w:txbxContent>
                  <w:p w14:paraId="51440F68" w14:textId="1161A5C9" w:rsidR="006D1695" w:rsidRPr="00653D6F" w:rsidRDefault="00F43A50" w:rsidP="00F43A50">
                    <w:pPr>
                      <w:rPr>
                        <w:color w:val="FFFFFF"/>
                        <w:szCs w:val="22"/>
                      </w:rPr>
                    </w:pPr>
                    <w:r w:rsidRPr="00F43A50">
                      <w:rPr>
                        <w:color w:val="FFFFFF"/>
                        <w:szCs w:val="22"/>
                      </w:rPr>
                      <w:t>CRICOS IPC 00279B</w:t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  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10781D">
                      <w:rPr>
                        <w:color w:val="FFFFFF" w:themeColor="background1"/>
                        <w:szCs w:val="22"/>
                      </w:rPr>
                      <w:t xml:space="preserve">Web: </w:t>
                    </w:r>
                    <w:hyperlink r:id="rId3" w:history="1">
                      <w:r w:rsidR="006A2C10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www.ecu.edu.au/soe</w:t>
                      </w:r>
                      <w:r w:rsidR="0010781D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-professional-experience</w:t>
                      </w:r>
                    </w:hyperlink>
                    <w:r w:rsidR="006A2C10" w:rsidRPr="0010781D">
                      <w:rPr>
                        <w:color w:val="FFFFFF" w:themeColor="background1"/>
                        <w:szCs w:val="22"/>
                      </w:rPr>
                      <w:t xml:space="preserve">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Phone: </w:t>
                    </w:r>
                    <w:r w:rsidR="006D1695" w:rsidRPr="00F43A50">
                      <w:rPr>
                        <w:b/>
                        <w:color w:val="FFFFFF"/>
                        <w:szCs w:val="22"/>
                      </w:rPr>
                      <w:t>134 328</w:t>
                    </w:r>
                  </w:p>
                  <w:p w14:paraId="3B0FF6DA" w14:textId="77777777" w:rsidR="00E31DF2" w:rsidRPr="0023006A" w:rsidRDefault="00E31DF2" w:rsidP="00E31DF2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ECF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17" w:hanging="312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964" w:hanging="312"/>
      </w:pPr>
    </w:lvl>
    <w:lvl w:ilvl="2">
      <w:numFmt w:val="bullet"/>
      <w:lvlText w:val="•"/>
      <w:lvlJc w:val="left"/>
      <w:pPr>
        <w:ind w:left="1508" w:hanging="312"/>
      </w:pPr>
    </w:lvl>
    <w:lvl w:ilvl="3">
      <w:numFmt w:val="bullet"/>
      <w:lvlText w:val="•"/>
      <w:lvlJc w:val="left"/>
      <w:pPr>
        <w:ind w:left="2052" w:hanging="312"/>
      </w:pPr>
    </w:lvl>
    <w:lvl w:ilvl="4">
      <w:numFmt w:val="bullet"/>
      <w:lvlText w:val="•"/>
      <w:lvlJc w:val="left"/>
      <w:pPr>
        <w:ind w:left="2597" w:hanging="312"/>
      </w:pPr>
    </w:lvl>
    <w:lvl w:ilvl="5">
      <w:numFmt w:val="bullet"/>
      <w:lvlText w:val="•"/>
      <w:lvlJc w:val="left"/>
      <w:pPr>
        <w:ind w:left="3141" w:hanging="312"/>
      </w:pPr>
    </w:lvl>
    <w:lvl w:ilvl="6">
      <w:numFmt w:val="bullet"/>
      <w:lvlText w:val="•"/>
      <w:lvlJc w:val="left"/>
      <w:pPr>
        <w:ind w:left="3685" w:hanging="312"/>
      </w:pPr>
    </w:lvl>
    <w:lvl w:ilvl="7">
      <w:numFmt w:val="bullet"/>
      <w:lvlText w:val="•"/>
      <w:lvlJc w:val="left"/>
      <w:pPr>
        <w:ind w:left="4230" w:hanging="312"/>
      </w:pPr>
    </w:lvl>
    <w:lvl w:ilvl="8">
      <w:numFmt w:val="bullet"/>
      <w:lvlText w:val="•"/>
      <w:lvlJc w:val="left"/>
      <w:pPr>
        <w:ind w:left="4774" w:hanging="312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17" w:hanging="284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964" w:hanging="284"/>
      </w:pPr>
    </w:lvl>
    <w:lvl w:ilvl="2">
      <w:numFmt w:val="bullet"/>
      <w:lvlText w:val="•"/>
      <w:lvlJc w:val="left"/>
      <w:pPr>
        <w:ind w:left="1508" w:hanging="284"/>
      </w:pPr>
    </w:lvl>
    <w:lvl w:ilvl="3">
      <w:numFmt w:val="bullet"/>
      <w:lvlText w:val="•"/>
      <w:lvlJc w:val="left"/>
      <w:pPr>
        <w:ind w:left="2052" w:hanging="284"/>
      </w:pPr>
    </w:lvl>
    <w:lvl w:ilvl="4">
      <w:numFmt w:val="bullet"/>
      <w:lvlText w:val="•"/>
      <w:lvlJc w:val="left"/>
      <w:pPr>
        <w:ind w:left="2597" w:hanging="284"/>
      </w:pPr>
    </w:lvl>
    <w:lvl w:ilvl="5">
      <w:numFmt w:val="bullet"/>
      <w:lvlText w:val="•"/>
      <w:lvlJc w:val="left"/>
      <w:pPr>
        <w:ind w:left="3141" w:hanging="284"/>
      </w:pPr>
    </w:lvl>
    <w:lvl w:ilvl="6">
      <w:numFmt w:val="bullet"/>
      <w:lvlText w:val="•"/>
      <w:lvlJc w:val="left"/>
      <w:pPr>
        <w:ind w:left="3685" w:hanging="284"/>
      </w:pPr>
    </w:lvl>
    <w:lvl w:ilvl="7">
      <w:numFmt w:val="bullet"/>
      <w:lvlText w:val="•"/>
      <w:lvlJc w:val="left"/>
      <w:pPr>
        <w:ind w:left="4230" w:hanging="284"/>
      </w:pPr>
    </w:lvl>
    <w:lvl w:ilvl="8">
      <w:numFmt w:val="bullet"/>
      <w:lvlText w:val="•"/>
      <w:lvlJc w:val="left"/>
      <w:pPr>
        <w:ind w:left="4774" w:hanging="284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556" w:hanging="361"/>
      </w:pPr>
      <w:rPr>
        <w:rFonts w:ascii="Symbol" w:hAnsi="Symbol"/>
        <w:b w:val="0"/>
        <w:w w:val="100"/>
        <w:sz w:val="21"/>
      </w:rPr>
    </w:lvl>
    <w:lvl w:ilvl="1">
      <w:numFmt w:val="bullet"/>
      <w:lvlText w:val="•"/>
      <w:lvlJc w:val="left"/>
      <w:pPr>
        <w:ind w:left="2577" w:hanging="361"/>
      </w:pPr>
    </w:lvl>
    <w:lvl w:ilvl="2">
      <w:numFmt w:val="bullet"/>
      <w:lvlText w:val="•"/>
      <w:lvlJc w:val="left"/>
      <w:pPr>
        <w:ind w:left="3595" w:hanging="361"/>
      </w:pPr>
    </w:lvl>
    <w:lvl w:ilvl="3">
      <w:numFmt w:val="bullet"/>
      <w:lvlText w:val="•"/>
      <w:lvlJc w:val="left"/>
      <w:pPr>
        <w:ind w:left="4613" w:hanging="361"/>
      </w:pPr>
    </w:lvl>
    <w:lvl w:ilvl="4">
      <w:numFmt w:val="bullet"/>
      <w:lvlText w:val="•"/>
      <w:lvlJc w:val="left"/>
      <w:pPr>
        <w:ind w:left="5631" w:hanging="361"/>
      </w:pPr>
    </w:lvl>
    <w:lvl w:ilvl="5">
      <w:numFmt w:val="bullet"/>
      <w:lvlText w:val="•"/>
      <w:lvlJc w:val="left"/>
      <w:pPr>
        <w:ind w:left="6649" w:hanging="361"/>
      </w:pPr>
    </w:lvl>
    <w:lvl w:ilvl="6">
      <w:numFmt w:val="bullet"/>
      <w:lvlText w:val="•"/>
      <w:lvlJc w:val="left"/>
      <w:pPr>
        <w:ind w:left="7667" w:hanging="361"/>
      </w:pPr>
    </w:lvl>
    <w:lvl w:ilvl="7">
      <w:numFmt w:val="bullet"/>
      <w:lvlText w:val="•"/>
      <w:lvlJc w:val="left"/>
      <w:pPr>
        <w:ind w:left="8685" w:hanging="361"/>
      </w:pPr>
    </w:lvl>
    <w:lvl w:ilvl="8">
      <w:numFmt w:val="bullet"/>
      <w:lvlText w:val="•"/>
      <w:lvlJc w:val="left"/>
      <w:pPr>
        <w:ind w:left="9703" w:hanging="361"/>
      </w:pPr>
    </w:lvl>
  </w:abstractNum>
  <w:abstractNum w:abstractNumId="4" w15:restartNumberingAfterBreak="0">
    <w:nsid w:val="00E62F34"/>
    <w:multiLevelType w:val="hybridMultilevel"/>
    <w:tmpl w:val="9A785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4688"/>
    <w:multiLevelType w:val="hybridMultilevel"/>
    <w:tmpl w:val="3DD48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31DC"/>
    <w:multiLevelType w:val="hybridMultilevel"/>
    <w:tmpl w:val="FDB6F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7436"/>
    <w:multiLevelType w:val="hybridMultilevel"/>
    <w:tmpl w:val="141CD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94875"/>
    <w:multiLevelType w:val="hybridMultilevel"/>
    <w:tmpl w:val="EB060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4F34"/>
    <w:multiLevelType w:val="hybridMultilevel"/>
    <w:tmpl w:val="8A84698C"/>
    <w:lvl w:ilvl="0" w:tplc="58A2C2D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E4202"/>
    <w:multiLevelType w:val="hybridMultilevel"/>
    <w:tmpl w:val="0ECADCEA"/>
    <w:lvl w:ilvl="0" w:tplc="58A2C2D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27B01"/>
    <w:multiLevelType w:val="hybridMultilevel"/>
    <w:tmpl w:val="4E487D18"/>
    <w:lvl w:ilvl="0" w:tplc="58A2C2D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B9466B7"/>
    <w:multiLevelType w:val="hybridMultilevel"/>
    <w:tmpl w:val="A0FEE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93325"/>
    <w:multiLevelType w:val="hybridMultilevel"/>
    <w:tmpl w:val="FB8E1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E745E"/>
    <w:multiLevelType w:val="hybridMultilevel"/>
    <w:tmpl w:val="DE6C6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D70CA"/>
    <w:multiLevelType w:val="hybridMultilevel"/>
    <w:tmpl w:val="6C6CD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A4557"/>
    <w:multiLevelType w:val="hybridMultilevel"/>
    <w:tmpl w:val="A4F4C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93508"/>
    <w:multiLevelType w:val="hybridMultilevel"/>
    <w:tmpl w:val="63564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0170CE"/>
    <w:multiLevelType w:val="hybridMultilevel"/>
    <w:tmpl w:val="97B48362"/>
    <w:lvl w:ilvl="0" w:tplc="58A2C2D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B6655"/>
    <w:multiLevelType w:val="hybridMultilevel"/>
    <w:tmpl w:val="3E2EB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A4781"/>
    <w:multiLevelType w:val="hybridMultilevel"/>
    <w:tmpl w:val="B18A681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55CD54F8"/>
    <w:multiLevelType w:val="hybridMultilevel"/>
    <w:tmpl w:val="3CBC4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A71D7"/>
    <w:multiLevelType w:val="hybridMultilevel"/>
    <w:tmpl w:val="82E06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E1156"/>
    <w:multiLevelType w:val="hybridMultilevel"/>
    <w:tmpl w:val="78CCCA6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5F2430AD"/>
    <w:multiLevelType w:val="hybridMultilevel"/>
    <w:tmpl w:val="24FC3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46270"/>
    <w:multiLevelType w:val="hybridMultilevel"/>
    <w:tmpl w:val="7FA69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078CC"/>
    <w:multiLevelType w:val="hybridMultilevel"/>
    <w:tmpl w:val="58B45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E05AC"/>
    <w:multiLevelType w:val="hybridMultilevel"/>
    <w:tmpl w:val="FC1ED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B3929"/>
    <w:multiLevelType w:val="hybridMultilevel"/>
    <w:tmpl w:val="55422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568C2"/>
    <w:multiLevelType w:val="hybridMultilevel"/>
    <w:tmpl w:val="66BCC5F6"/>
    <w:lvl w:ilvl="0" w:tplc="58A2C2D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w w:val="13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E26C6"/>
    <w:multiLevelType w:val="hybridMultilevel"/>
    <w:tmpl w:val="53E266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501F6"/>
    <w:multiLevelType w:val="hybridMultilevel"/>
    <w:tmpl w:val="8474C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502E6"/>
    <w:multiLevelType w:val="hybridMultilevel"/>
    <w:tmpl w:val="B0008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043268">
    <w:abstractNumId w:val="10"/>
  </w:num>
  <w:num w:numId="2" w16cid:durableId="940650158">
    <w:abstractNumId w:val="0"/>
  </w:num>
  <w:num w:numId="3" w16cid:durableId="1313677789">
    <w:abstractNumId w:val="23"/>
  </w:num>
  <w:num w:numId="4" w16cid:durableId="653989646">
    <w:abstractNumId w:val="32"/>
  </w:num>
  <w:num w:numId="5" w16cid:durableId="573509089">
    <w:abstractNumId w:val="26"/>
  </w:num>
  <w:num w:numId="6" w16cid:durableId="549918604">
    <w:abstractNumId w:val="27"/>
  </w:num>
  <w:num w:numId="7" w16cid:durableId="866527782">
    <w:abstractNumId w:val="22"/>
  </w:num>
  <w:num w:numId="8" w16cid:durableId="107164546">
    <w:abstractNumId w:val="4"/>
  </w:num>
  <w:num w:numId="9" w16cid:durableId="1484738095">
    <w:abstractNumId w:val="14"/>
  </w:num>
  <w:num w:numId="10" w16cid:durableId="246038591">
    <w:abstractNumId w:val="6"/>
  </w:num>
  <w:num w:numId="11" w16cid:durableId="830100177">
    <w:abstractNumId w:val="18"/>
  </w:num>
  <w:num w:numId="12" w16cid:durableId="1781990532">
    <w:abstractNumId w:val="17"/>
  </w:num>
  <w:num w:numId="13" w16cid:durableId="390546984">
    <w:abstractNumId w:val="28"/>
  </w:num>
  <w:num w:numId="14" w16cid:durableId="538705994">
    <w:abstractNumId w:val="2"/>
  </w:num>
  <w:num w:numId="15" w16cid:durableId="1302611872">
    <w:abstractNumId w:val="1"/>
  </w:num>
  <w:num w:numId="16" w16cid:durableId="1148207729">
    <w:abstractNumId w:val="3"/>
  </w:num>
  <w:num w:numId="17" w16cid:durableId="67727387">
    <w:abstractNumId w:val="21"/>
  </w:num>
  <w:num w:numId="18" w16cid:durableId="1785535419">
    <w:abstractNumId w:val="24"/>
  </w:num>
  <w:num w:numId="19" w16cid:durableId="13961436">
    <w:abstractNumId w:val="12"/>
  </w:num>
  <w:num w:numId="20" w16cid:durableId="899366971">
    <w:abstractNumId w:val="19"/>
  </w:num>
  <w:num w:numId="21" w16cid:durableId="493298546">
    <w:abstractNumId w:val="11"/>
  </w:num>
  <w:num w:numId="22" w16cid:durableId="773594734">
    <w:abstractNumId w:val="30"/>
  </w:num>
  <w:num w:numId="23" w16cid:durableId="94716263">
    <w:abstractNumId w:val="9"/>
  </w:num>
  <w:num w:numId="24" w16cid:durableId="1754471526">
    <w:abstractNumId w:val="5"/>
  </w:num>
  <w:num w:numId="25" w16cid:durableId="935476037">
    <w:abstractNumId w:val="7"/>
  </w:num>
  <w:num w:numId="26" w16cid:durableId="876432447">
    <w:abstractNumId w:val="13"/>
  </w:num>
  <w:num w:numId="27" w16cid:durableId="1862470697">
    <w:abstractNumId w:val="16"/>
  </w:num>
  <w:num w:numId="28" w16cid:durableId="652291270">
    <w:abstractNumId w:val="8"/>
  </w:num>
  <w:num w:numId="29" w16cid:durableId="896938260">
    <w:abstractNumId w:val="15"/>
  </w:num>
  <w:num w:numId="30" w16cid:durableId="980187575">
    <w:abstractNumId w:val="25"/>
  </w:num>
  <w:num w:numId="31" w16cid:durableId="1659724820">
    <w:abstractNumId w:val="29"/>
  </w:num>
  <w:num w:numId="32" w16cid:durableId="257324624">
    <w:abstractNumId w:val="33"/>
  </w:num>
  <w:num w:numId="33" w16cid:durableId="1015620541">
    <w:abstractNumId w:val="20"/>
  </w:num>
  <w:num w:numId="34" w16cid:durableId="20677988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1U5FkZBobkJtUN+Mt0ViHYG8Z85y/CY5TTXZ52XfqDGc7Fgh72GeHFZVa+JJtRfvwfG2s70E3mux6ZqtjFoQA==" w:salt="MK3IlccIAG03UENzgWW36Q=="/>
  <w:defaultTabStop w:val="720"/>
  <w:characterSpacingControl w:val="doNotCompress"/>
  <w:hdrShapeDefaults>
    <o:shapedefaults v:ext="edit" spidmax="32769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65"/>
    <w:rsid w:val="00012EE2"/>
    <w:rsid w:val="00016A40"/>
    <w:rsid w:val="00024FF7"/>
    <w:rsid w:val="0010781D"/>
    <w:rsid w:val="001257A3"/>
    <w:rsid w:val="00137020"/>
    <w:rsid w:val="00145904"/>
    <w:rsid w:val="00164926"/>
    <w:rsid w:val="0019242D"/>
    <w:rsid w:val="001D224F"/>
    <w:rsid w:val="001E57DE"/>
    <w:rsid w:val="00254E21"/>
    <w:rsid w:val="002B509B"/>
    <w:rsid w:val="002D3156"/>
    <w:rsid w:val="002E46C9"/>
    <w:rsid w:val="003378D4"/>
    <w:rsid w:val="003B517C"/>
    <w:rsid w:val="003F393A"/>
    <w:rsid w:val="00410843"/>
    <w:rsid w:val="0046328F"/>
    <w:rsid w:val="004D6A26"/>
    <w:rsid w:val="00535925"/>
    <w:rsid w:val="0055227F"/>
    <w:rsid w:val="005C7EEC"/>
    <w:rsid w:val="00630F54"/>
    <w:rsid w:val="00653D6F"/>
    <w:rsid w:val="00687795"/>
    <w:rsid w:val="00691C67"/>
    <w:rsid w:val="006A2C10"/>
    <w:rsid w:val="006A38E5"/>
    <w:rsid w:val="006B1961"/>
    <w:rsid w:val="006C25DB"/>
    <w:rsid w:val="006D1695"/>
    <w:rsid w:val="00713A42"/>
    <w:rsid w:val="00747AAD"/>
    <w:rsid w:val="00766142"/>
    <w:rsid w:val="007829A4"/>
    <w:rsid w:val="0080755C"/>
    <w:rsid w:val="00833525"/>
    <w:rsid w:val="008B4DF4"/>
    <w:rsid w:val="00904A65"/>
    <w:rsid w:val="00925AC8"/>
    <w:rsid w:val="009A5B49"/>
    <w:rsid w:val="009C351D"/>
    <w:rsid w:val="00A42C15"/>
    <w:rsid w:val="00A75DB1"/>
    <w:rsid w:val="00AC25E0"/>
    <w:rsid w:val="00AE2014"/>
    <w:rsid w:val="00B555CA"/>
    <w:rsid w:val="00B61561"/>
    <w:rsid w:val="00B6687C"/>
    <w:rsid w:val="00B75740"/>
    <w:rsid w:val="00BA5275"/>
    <w:rsid w:val="00BB2EAD"/>
    <w:rsid w:val="00BC2373"/>
    <w:rsid w:val="00BC7F9A"/>
    <w:rsid w:val="00BE66F5"/>
    <w:rsid w:val="00BF46F1"/>
    <w:rsid w:val="00CE2CF8"/>
    <w:rsid w:val="00CF2F21"/>
    <w:rsid w:val="00D40C08"/>
    <w:rsid w:val="00D66BCB"/>
    <w:rsid w:val="00DA69EC"/>
    <w:rsid w:val="00DB59A8"/>
    <w:rsid w:val="00DC68A1"/>
    <w:rsid w:val="00E161D9"/>
    <w:rsid w:val="00E31DF2"/>
    <w:rsid w:val="00E34025"/>
    <w:rsid w:val="00E36846"/>
    <w:rsid w:val="00E673AD"/>
    <w:rsid w:val="00EB3F2F"/>
    <w:rsid w:val="00ED1AEA"/>
    <w:rsid w:val="00F24AC6"/>
    <w:rsid w:val="00F43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14225E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961"/>
    <w:rPr>
      <w:rFonts w:ascii="Arial" w:hAnsi="Arial"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styleId="FollowedHyperlink">
    <w:name w:val="FollowedHyperlink"/>
    <w:rsid w:val="0053592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2EAD"/>
    <w:pPr>
      <w:ind w:left="720"/>
      <w:contextualSpacing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BB2E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liases w:val="b"/>
    <w:basedOn w:val="Normal"/>
    <w:rsid w:val="0046328F"/>
    <w:pPr>
      <w:spacing w:before="60" w:after="60" w:line="276" w:lineRule="auto"/>
    </w:pPr>
    <w:rPr>
      <w:rFonts w:ascii="Times New Roman" w:eastAsia="Calibri" w:hAnsi="Times New Roman"/>
      <w:szCs w:val="22"/>
      <w:lang w:val="en-US"/>
    </w:rPr>
  </w:style>
  <w:style w:type="paragraph" w:customStyle="1" w:styleId="Default">
    <w:name w:val="Default"/>
    <w:rsid w:val="00024FF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24FF7"/>
    <w:pPr>
      <w:widowControl w:val="0"/>
      <w:autoSpaceDE w:val="0"/>
      <w:autoSpaceDN w:val="0"/>
      <w:adjustRightInd w:val="0"/>
      <w:ind w:left="103"/>
    </w:pPr>
    <w:rPr>
      <w:rFonts w:eastAsiaTheme="minorEastAsia" w:cs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024FF7"/>
    <w:pPr>
      <w:widowControl w:val="0"/>
      <w:autoSpaceDE w:val="0"/>
      <w:autoSpaceDN w:val="0"/>
      <w:adjustRightInd w:val="0"/>
    </w:pPr>
    <w:rPr>
      <w:rFonts w:eastAsiaTheme="minorEastAsia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4FF7"/>
    <w:rPr>
      <w:rFonts w:ascii="Arial" w:eastAsiaTheme="minorEastAsia" w:hAnsi="Arial" w:cs="Arial"/>
      <w:sz w:val="21"/>
      <w:szCs w:val="21"/>
      <w:lang w:eastAsia="en-AU"/>
    </w:rPr>
  </w:style>
  <w:style w:type="paragraph" w:styleId="NoSpacing">
    <w:name w:val="No Spacing"/>
    <w:uiPriority w:val="1"/>
    <w:qFormat/>
    <w:rsid w:val="006C25DB"/>
    <w:rPr>
      <w:rFonts w:asciiTheme="minorHAnsi" w:eastAsiaTheme="minorHAnsi" w:hAnsiTheme="minorHAnsi" w:cstheme="minorBid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u.edu.au/soe-professional-experience" TargetMode="External"/><Relationship Id="rId2" Type="http://schemas.openxmlformats.org/officeDocument/2006/relationships/hyperlink" Target="http://www.ecu.edu.au/soe-professional-experien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8961D7AC56C41974073A981173047" ma:contentTypeVersion="13" ma:contentTypeDescription="Create a new document." ma:contentTypeScope="" ma:versionID="bc682a42703367020af189bb931d8aac">
  <xsd:schema xmlns:xsd="http://www.w3.org/2001/XMLSchema" xmlns:xs="http://www.w3.org/2001/XMLSchema" xmlns:p="http://schemas.microsoft.com/office/2006/metadata/properties" xmlns:ns3="857bada0-a7a3-4370-960d-6b1b02158978" xmlns:ns4="728423ab-3221-4cb9-b727-136e50ede4eb" targetNamespace="http://schemas.microsoft.com/office/2006/metadata/properties" ma:root="true" ma:fieldsID="a87bc25bdbb66d4897ba85d88793b06d" ns3:_="" ns4:_="">
    <xsd:import namespace="857bada0-a7a3-4370-960d-6b1b02158978"/>
    <xsd:import namespace="728423ab-3221-4cb9-b727-136e50ede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ada0-a7a3-4370-960d-6b1b02158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23ab-3221-4cb9-b727-136e50ede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1E668-10B5-4FC1-9FEF-D6D587B94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bada0-a7a3-4370-960d-6b1b02158978"/>
    <ds:schemaRef ds:uri="728423ab-3221-4cb9-b727-136e50ede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7B737-BF91-4323-8494-DBC417789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33C64-4655-4C2D-85C1-EB4D6E618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Edith Cowan University</Company>
  <LinksUpToDate>false</LinksUpToDate>
  <CharactersWithSpaces>3152</CharactersWithSpaces>
  <SharedDoc>false</SharedDoc>
  <HyperlinkBase/>
  <HLinks>
    <vt:vector size="18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http://www.ecu.edu.au</vt:lpwstr>
      </vt:variant>
      <vt:variant>
        <vt:lpwstr/>
      </vt:variant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  <vt:variant>
        <vt:i4>7667798</vt:i4>
      </vt:variant>
      <vt:variant>
        <vt:i4>-1</vt:i4>
      </vt:variant>
      <vt:variant>
        <vt:i4>1043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School of Education</dc:creator>
  <cp:keywords>school of education, sed, ecu, edith cowan university</cp:keywords>
  <dc:description/>
  <cp:lastModifiedBy>Susie GIZZARELLI</cp:lastModifiedBy>
  <cp:revision>6</cp:revision>
  <cp:lastPrinted>2009-08-27T07:27:00Z</cp:lastPrinted>
  <dcterms:created xsi:type="dcterms:W3CDTF">2023-01-23T02:16:00Z</dcterms:created>
  <dcterms:modified xsi:type="dcterms:W3CDTF">2024-01-17T03:37:00Z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0x0101008228961D7AC56C41974073A981173047</vt:lpwstr>
  </property>
</Properties>
</file>