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3962" w14:textId="5D01F774" w:rsidR="00CE6EE2" w:rsidRDefault="00CE6EE2" w:rsidP="005B47E3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ECE6160 - Master of Teaching</w:t>
      </w:r>
    </w:p>
    <w:p w14:paraId="1B0E8129" w14:textId="77777777" w:rsidR="005B47E3" w:rsidRDefault="005B47E3" w:rsidP="005B47E3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(Early Childhood Studies)</w:t>
      </w:r>
    </w:p>
    <w:p w14:paraId="167DCF39" w14:textId="77777777" w:rsidR="005B47E3" w:rsidRPr="00B6350F" w:rsidRDefault="005B47E3" w:rsidP="005B47E3">
      <w:pPr>
        <w:jc w:val="center"/>
        <w:rPr>
          <w:rFonts w:cs="Arial"/>
          <w:b/>
          <w:sz w:val="32"/>
        </w:rPr>
      </w:pPr>
    </w:p>
    <w:p w14:paraId="73838290" w14:textId="77777777" w:rsidR="005B47E3" w:rsidRPr="00580608" w:rsidRDefault="005B47E3" w:rsidP="005B47E3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TEACHER CHECKLIST </w:t>
      </w:r>
    </w:p>
    <w:p w14:paraId="1734CBBF" w14:textId="77777777" w:rsidR="005B47E3" w:rsidRPr="00E902A4" w:rsidRDefault="005B47E3" w:rsidP="005B47E3">
      <w:pPr>
        <w:jc w:val="center"/>
        <w:rPr>
          <w:rFonts w:cs="Arial"/>
          <w:b/>
        </w:rPr>
      </w:pPr>
    </w:p>
    <w:p w14:paraId="5F79148F" w14:textId="77777777" w:rsidR="005B47E3" w:rsidRPr="00580608" w:rsidRDefault="005B47E3" w:rsidP="005B47E3">
      <w:pPr>
        <w:rPr>
          <w:rFonts w:cs="Arial"/>
          <w:b/>
        </w:rPr>
      </w:pPr>
    </w:p>
    <w:p w14:paraId="4316984D" w14:textId="77777777" w:rsidR="005B47E3" w:rsidRPr="00580608" w:rsidRDefault="005B47E3" w:rsidP="005B47E3">
      <w:pPr>
        <w:rPr>
          <w:rFonts w:cs="Arial"/>
          <w:b/>
        </w:rPr>
      </w:pPr>
    </w:p>
    <w:p w14:paraId="6CBDC6B3" w14:textId="5A343080" w:rsidR="005B47E3" w:rsidRDefault="005B47E3" w:rsidP="005B47E3">
      <w:pPr>
        <w:rPr>
          <w:rFonts w:cs="Arial"/>
          <w:szCs w:val="22"/>
          <w:lang w:val="en"/>
        </w:rPr>
      </w:pPr>
      <w:r w:rsidRPr="005B47E3">
        <w:rPr>
          <w:rFonts w:cs="Arial"/>
          <w:szCs w:val="22"/>
          <w:lang w:val="en"/>
        </w:rPr>
        <w:t xml:space="preserve">Mentor Teachers (MT) play a crucial role in guiding and supporting our </w:t>
      </w:r>
      <w:r w:rsidR="00CE6EE2">
        <w:rPr>
          <w:rFonts w:cs="Arial"/>
          <w:szCs w:val="22"/>
          <w:lang w:val="en"/>
        </w:rPr>
        <w:t>Master of Teaching Students</w:t>
      </w:r>
      <w:r w:rsidRPr="005B47E3">
        <w:rPr>
          <w:rFonts w:cs="Arial"/>
          <w:szCs w:val="22"/>
          <w:lang w:val="en"/>
        </w:rPr>
        <w:t>.</w:t>
      </w:r>
    </w:p>
    <w:p w14:paraId="5C9F4720" w14:textId="77777777" w:rsidR="001C009B" w:rsidRDefault="001C009B" w:rsidP="005B47E3">
      <w:pPr>
        <w:rPr>
          <w:rFonts w:cs="Arial"/>
          <w:szCs w:val="22"/>
          <w:lang w:val="en"/>
        </w:rPr>
      </w:pPr>
    </w:p>
    <w:p w14:paraId="54DDA075" w14:textId="3E04E3AD" w:rsidR="005B47E3" w:rsidRPr="005B47E3" w:rsidRDefault="005B47E3" w:rsidP="005B47E3">
      <w:pPr>
        <w:rPr>
          <w:rFonts w:cs="Arial"/>
          <w:szCs w:val="22"/>
          <w:lang w:val="en"/>
        </w:rPr>
      </w:pPr>
      <w:proofErr w:type="gramStart"/>
      <w:r w:rsidRPr="005B47E3">
        <w:rPr>
          <w:rFonts w:cs="Arial"/>
          <w:szCs w:val="22"/>
          <w:lang w:val="en"/>
        </w:rPr>
        <w:t>In particular effective</w:t>
      </w:r>
      <w:proofErr w:type="gramEnd"/>
      <w:r w:rsidRPr="005B47E3">
        <w:rPr>
          <w:rFonts w:cs="Arial"/>
          <w:szCs w:val="22"/>
          <w:lang w:val="en"/>
        </w:rPr>
        <w:t xml:space="preserve"> mentors:</w:t>
      </w:r>
    </w:p>
    <w:p w14:paraId="23C21863" w14:textId="77777777" w:rsidR="005B47E3" w:rsidRPr="005B47E3" w:rsidRDefault="005B47E3" w:rsidP="005B47E3">
      <w:pPr>
        <w:rPr>
          <w:rFonts w:cs="Arial"/>
          <w:szCs w:val="22"/>
          <w:lang w:val="en"/>
        </w:rPr>
      </w:pPr>
    </w:p>
    <w:p w14:paraId="55618437" w14:textId="77777777" w:rsidR="005B47E3" w:rsidRPr="005B47E3" w:rsidRDefault="005B47E3" w:rsidP="005B47E3">
      <w:pPr>
        <w:pStyle w:val="ListParagraph"/>
        <w:numPr>
          <w:ilvl w:val="0"/>
          <w:numId w:val="21"/>
        </w:numPr>
        <w:rPr>
          <w:rFonts w:cs="Arial"/>
          <w:sz w:val="22"/>
          <w:szCs w:val="22"/>
          <w:lang w:val="en"/>
        </w:rPr>
      </w:pPr>
      <w:r w:rsidRPr="005B47E3">
        <w:rPr>
          <w:rFonts w:cs="Arial"/>
          <w:sz w:val="22"/>
          <w:szCs w:val="22"/>
          <w:lang w:val="en"/>
        </w:rPr>
        <w:t>model best practice in teaching and learning</w:t>
      </w:r>
    </w:p>
    <w:p w14:paraId="191A1869" w14:textId="23C09B11" w:rsidR="005B47E3" w:rsidRPr="005B47E3" w:rsidRDefault="005B47E3" w:rsidP="005B47E3">
      <w:pPr>
        <w:pStyle w:val="ListParagraph"/>
        <w:numPr>
          <w:ilvl w:val="0"/>
          <w:numId w:val="21"/>
        </w:numPr>
        <w:rPr>
          <w:rFonts w:cs="Arial"/>
          <w:sz w:val="22"/>
          <w:szCs w:val="22"/>
          <w:lang w:val="en"/>
        </w:rPr>
      </w:pPr>
      <w:r w:rsidRPr="005B47E3">
        <w:rPr>
          <w:rFonts w:cs="Arial"/>
          <w:sz w:val="22"/>
          <w:szCs w:val="22"/>
          <w:lang w:val="en"/>
        </w:rPr>
        <w:t xml:space="preserve">guide </w:t>
      </w:r>
      <w:r w:rsidR="00CE6EE2">
        <w:rPr>
          <w:rFonts w:cs="Arial"/>
          <w:sz w:val="22"/>
          <w:szCs w:val="22"/>
          <w:lang w:val="en"/>
        </w:rPr>
        <w:t>student</w:t>
      </w:r>
      <w:r w:rsidR="00F60202">
        <w:rPr>
          <w:rFonts w:cs="Arial"/>
          <w:sz w:val="22"/>
          <w:szCs w:val="22"/>
          <w:lang w:val="en"/>
        </w:rPr>
        <w:t>s</w:t>
      </w:r>
      <w:r w:rsidR="00CE6EE2">
        <w:rPr>
          <w:rFonts w:cs="Arial"/>
          <w:sz w:val="22"/>
          <w:szCs w:val="22"/>
          <w:lang w:val="en"/>
        </w:rPr>
        <w:t xml:space="preserve"> </w:t>
      </w:r>
      <w:r w:rsidRPr="005B47E3">
        <w:rPr>
          <w:rFonts w:cs="Arial"/>
          <w:sz w:val="22"/>
          <w:szCs w:val="22"/>
          <w:lang w:val="en"/>
        </w:rPr>
        <w:t>in establishing and maintaining professional relationships</w:t>
      </w:r>
    </w:p>
    <w:p w14:paraId="1927333D" w14:textId="2F09B099" w:rsidR="005B47E3" w:rsidRPr="005B47E3" w:rsidRDefault="005B47E3" w:rsidP="005B47E3">
      <w:pPr>
        <w:pStyle w:val="ListParagraph"/>
        <w:numPr>
          <w:ilvl w:val="0"/>
          <w:numId w:val="21"/>
        </w:numPr>
        <w:rPr>
          <w:rFonts w:cs="Arial"/>
          <w:sz w:val="22"/>
          <w:szCs w:val="22"/>
          <w:lang w:val="en"/>
        </w:rPr>
      </w:pPr>
      <w:r w:rsidRPr="005B47E3">
        <w:rPr>
          <w:rFonts w:cs="Arial"/>
          <w:sz w:val="22"/>
          <w:szCs w:val="22"/>
          <w:lang w:val="en"/>
        </w:rPr>
        <w:t xml:space="preserve">create opportunities for </w:t>
      </w:r>
      <w:r w:rsidR="00CE6EE2">
        <w:rPr>
          <w:rFonts w:cs="Arial"/>
          <w:sz w:val="22"/>
          <w:szCs w:val="22"/>
          <w:lang w:val="en"/>
        </w:rPr>
        <w:t>student</w:t>
      </w:r>
      <w:r w:rsidR="00F60202">
        <w:rPr>
          <w:rFonts w:cs="Arial"/>
          <w:sz w:val="22"/>
          <w:szCs w:val="22"/>
          <w:lang w:val="en"/>
        </w:rPr>
        <w:t>s</w:t>
      </w:r>
      <w:r w:rsidRPr="005B47E3">
        <w:rPr>
          <w:rFonts w:cs="Arial"/>
          <w:sz w:val="22"/>
          <w:szCs w:val="22"/>
          <w:lang w:val="en"/>
        </w:rPr>
        <w:t xml:space="preserve"> to achieve professional growth through meaningful reflection</w:t>
      </w:r>
    </w:p>
    <w:p w14:paraId="0FE55C64" w14:textId="77777777" w:rsidR="005B47E3" w:rsidRPr="005B47E3" w:rsidRDefault="005B47E3" w:rsidP="005B47E3">
      <w:pPr>
        <w:pStyle w:val="ListParagraph"/>
        <w:numPr>
          <w:ilvl w:val="0"/>
          <w:numId w:val="21"/>
        </w:numPr>
        <w:rPr>
          <w:rFonts w:cs="Arial"/>
          <w:sz w:val="22"/>
          <w:szCs w:val="22"/>
          <w:lang w:val="en"/>
        </w:rPr>
      </w:pPr>
      <w:r w:rsidRPr="005B47E3">
        <w:rPr>
          <w:rFonts w:cs="Arial"/>
          <w:sz w:val="22"/>
          <w:szCs w:val="22"/>
          <w:lang w:val="en"/>
        </w:rPr>
        <w:t>provide constructive feedback in a supportive environment</w:t>
      </w:r>
    </w:p>
    <w:p w14:paraId="6D1628C4" w14:textId="17118D76" w:rsidR="005B47E3" w:rsidRPr="005B47E3" w:rsidRDefault="005B47E3" w:rsidP="005B47E3">
      <w:pPr>
        <w:pStyle w:val="ListParagraph"/>
        <w:numPr>
          <w:ilvl w:val="0"/>
          <w:numId w:val="21"/>
        </w:numPr>
        <w:rPr>
          <w:rFonts w:cs="Arial"/>
          <w:sz w:val="22"/>
          <w:szCs w:val="22"/>
          <w:lang w:val="en"/>
        </w:rPr>
      </w:pPr>
      <w:r w:rsidRPr="005B47E3">
        <w:rPr>
          <w:rFonts w:cs="Arial"/>
          <w:sz w:val="22"/>
          <w:szCs w:val="22"/>
          <w:lang w:val="en"/>
        </w:rPr>
        <w:t xml:space="preserve">monitor </w:t>
      </w:r>
      <w:r w:rsidR="00CE6EE2">
        <w:rPr>
          <w:rFonts w:cs="Arial"/>
          <w:sz w:val="22"/>
          <w:szCs w:val="22"/>
          <w:lang w:val="en"/>
        </w:rPr>
        <w:t>student</w:t>
      </w:r>
      <w:r w:rsidRPr="005B47E3">
        <w:rPr>
          <w:rFonts w:cs="Arial"/>
          <w:sz w:val="22"/>
          <w:szCs w:val="22"/>
          <w:lang w:val="en"/>
        </w:rPr>
        <w:t xml:space="preserve">’s progress against the criteria for assessment for the </w:t>
      </w:r>
      <w:r w:rsidR="00064A43">
        <w:rPr>
          <w:rFonts w:cs="Arial"/>
          <w:sz w:val="22"/>
          <w:szCs w:val="22"/>
          <w:lang w:val="en"/>
        </w:rPr>
        <w:t>P</w:t>
      </w:r>
      <w:r w:rsidRPr="005B47E3">
        <w:rPr>
          <w:rFonts w:cs="Arial"/>
          <w:sz w:val="22"/>
          <w:szCs w:val="22"/>
          <w:lang w:val="en"/>
        </w:rPr>
        <w:t xml:space="preserve">rofessional </w:t>
      </w:r>
      <w:r w:rsidR="00064A43">
        <w:rPr>
          <w:rFonts w:cs="Arial"/>
          <w:sz w:val="22"/>
          <w:szCs w:val="22"/>
          <w:lang w:val="en"/>
        </w:rPr>
        <w:t>E</w:t>
      </w:r>
      <w:r>
        <w:rPr>
          <w:rFonts w:cs="Arial"/>
          <w:sz w:val="22"/>
          <w:szCs w:val="22"/>
          <w:lang w:val="en"/>
        </w:rPr>
        <w:t>xperience</w:t>
      </w:r>
      <w:r w:rsidRPr="005B47E3">
        <w:rPr>
          <w:rFonts w:cs="Arial"/>
          <w:sz w:val="22"/>
          <w:szCs w:val="22"/>
          <w:lang w:val="en"/>
        </w:rPr>
        <w:t>.</w:t>
      </w:r>
    </w:p>
    <w:p w14:paraId="0626C923" w14:textId="77777777" w:rsidR="005B47E3" w:rsidRPr="005B47E3" w:rsidRDefault="005B47E3" w:rsidP="005B47E3">
      <w:pPr>
        <w:pStyle w:val="ListParagraph"/>
        <w:rPr>
          <w:rFonts w:cs="Arial"/>
          <w:sz w:val="22"/>
          <w:szCs w:val="22"/>
          <w:lang w:val="en"/>
        </w:rPr>
      </w:pPr>
    </w:p>
    <w:p w14:paraId="18FF06C7" w14:textId="70C78E28" w:rsidR="005B47E3" w:rsidRPr="005B47E3" w:rsidRDefault="005B47E3" w:rsidP="005B47E3">
      <w:pPr>
        <w:pStyle w:val="ListParagraph"/>
        <w:ind w:left="0"/>
        <w:rPr>
          <w:rFonts w:cs="Arial"/>
          <w:sz w:val="22"/>
          <w:szCs w:val="22"/>
          <w:lang w:val="en"/>
        </w:rPr>
      </w:pPr>
      <w:r w:rsidRPr="005B47E3">
        <w:rPr>
          <w:rFonts w:cs="Arial"/>
          <w:sz w:val="22"/>
          <w:szCs w:val="22"/>
          <w:lang w:val="en"/>
        </w:rPr>
        <w:t xml:space="preserve">Our goal is to encourage </w:t>
      </w:r>
      <w:r w:rsidR="00CE6EE2">
        <w:rPr>
          <w:rFonts w:cs="Arial"/>
          <w:sz w:val="22"/>
          <w:szCs w:val="22"/>
          <w:lang w:val="en"/>
        </w:rPr>
        <w:t>students</w:t>
      </w:r>
      <w:r w:rsidRPr="005B47E3">
        <w:rPr>
          <w:rFonts w:cs="Arial"/>
          <w:sz w:val="22"/>
          <w:szCs w:val="22"/>
          <w:lang w:val="en"/>
        </w:rPr>
        <w:t xml:space="preserve"> to become confident and collaborative educators equipped with the skills and knowledge required to succeed.</w:t>
      </w:r>
    </w:p>
    <w:p w14:paraId="0AB3C994" w14:textId="1734E807" w:rsidR="005B47E3" w:rsidRPr="005B47E3" w:rsidRDefault="005B47E3" w:rsidP="005B47E3">
      <w:pPr>
        <w:rPr>
          <w:rFonts w:cs="Arial"/>
          <w:color w:val="333333"/>
          <w:szCs w:val="22"/>
          <w:lang w:val="en"/>
        </w:rPr>
      </w:pPr>
      <w:r w:rsidRPr="005B47E3">
        <w:rPr>
          <w:rFonts w:cs="Arial"/>
          <w:szCs w:val="22"/>
          <w:lang w:val="en"/>
        </w:rPr>
        <w:t xml:space="preserve">University Supervisors (US) work with </w:t>
      </w:r>
      <w:r w:rsidR="00064A43">
        <w:rPr>
          <w:rFonts w:cs="Arial"/>
          <w:szCs w:val="22"/>
          <w:lang w:val="en"/>
        </w:rPr>
        <w:t xml:space="preserve">the </w:t>
      </w:r>
      <w:r w:rsidRPr="005B47E3">
        <w:rPr>
          <w:rFonts w:cs="Arial"/>
          <w:szCs w:val="22"/>
          <w:lang w:val="en"/>
        </w:rPr>
        <w:t xml:space="preserve">MT and </w:t>
      </w:r>
      <w:r w:rsidR="00CE6EE2">
        <w:rPr>
          <w:rFonts w:cs="Arial"/>
          <w:szCs w:val="22"/>
          <w:lang w:val="en"/>
        </w:rPr>
        <w:t>student</w:t>
      </w:r>
      <w:r w:rsidRPr="005B47E3">
        <w:rPr>
          <w:rFonts w:cs="Arial"/>
          <w:szCs w:val="22"/>
          <w:lang w:val="en"/>
        </w:rPr>
        <w:t>, as well as other school staff, to enhance the learning, teaching and professional development of our future early childhood teachers</w:t>
      </w:r>
      <w:r w:rsidRPr="005B47E3">
        <w:rPr>
          <w:rFonts w:cs="Arial"/>
          <w:color w:val="333333"/>
          <w:szCs w:val="22"/>
          <w:lang w:val="en"/>
        </w:rPr>
        <w:t>.</w:t>
      </w:r>
    </w:p>
    <w:p w14:paraId="2E48D89B" w14:textId="191B1BE0" w:rsidR="005B47E3" w:rsidRPr="005B47E3" w:rsidRDefault="005B47E3" w:rsidP="005B47E3">
      <w:pPr>
        <w:rPr>
          <w:rFonts w:eastAsiaTheme="minorEastAsia" w:cs="Arial"/>
          <w:kern w:val="24"/>
          <w:szCs w:val="22"/>
        </w:rPr>
      </w:pPr>
      <w:r w:rsidRPr="005B47E3">
        <w:rPr>
          <w:rFonts w:eastAsiaTheme="minorEastAsia" w:cs="Arial"/>
          <w:kern w:val="24"/>
          <w:szCs w:val="22"/>
        </w:rPr>
        <w:t xml:space="preserve">This checklist is a critical step in the collation of evidence and information which will impact on the </w:t>
      </w:r>
      <w:proofErr w:type="gramStart"/>
      <w:r w:rsidRPr="005B47E3">
        <w:rPr>
          <w:rFonts w:eastAsiaTheme="minorEastAsia" w:cs="Arial"/>
          <w:kern w:val="24"/>
          <w:szCs w:val="22"/>
        </w:rPr>
        <w:t>final outcome</w:t>
      </w:r>
      <w:proofErr w:type="gramEnd"/>
      <w:r w:rsidRPr="005B47E3">
        <w:rPr>
          <w:rFonts w:eastAsiaTheme="minorEastAsia" w:cs="Arial"/>
          <w:kern w:val="24"/>
          <w:szCs w:val="22"/>
        </w:rPr>
        <w:t xml:space="preserve"> of the </w:t>
      </w:r>
      <w:r w:rsidR="00064A43">
        <w:rPr>
          <w:rFonts w:eastAsiaTheme="minorEastAsia" w:cs="Arial"/>
          <w:kern w:val="24"/>
          <w:szCs w:val="22"/>
        </w:rPr>
        <w:t>P</w:t>
      </w:r>
      <w:r w:rsidRPr="005B47E3">
        <w:rPr>
          <w:rFonts w:eastAsiaTheme="minorEastAsia" w:cs="Arial"/>
          <w:kern w:val="24"/>
          <w:szCs w:val="22"/>
        </w:rPr>
        <w:t>r</w:t>
      </w:r>
      <w:r w:rsidR="001C009B">
        <w:rPr>
          <w:rFonts w:eastAsiaTheme="minorEastAsia" w:cs="Arial"/>
          <w:kern w:val="24"/>
          <w:szCs w:val="22"/>
        </w:rPr>
        <w:t xml:space="preserve">ofessional </w:t>
      </w:r>
      <w:r w:rsidR="00064A43">
        <w:rPr>
          <w:rFonts w:eastAsiaTheme="minorEastAsia" w:cs="Arial"/>
          <w:kern w:val="24"/>
          <w:szCs w:val="22"/>
        </w:rPr>
        <w:t>E</w:t>
      </w:r>
      <w:r w:rsidR="001C009B">
        <w:rPr>
          <w:rFonts w:eastAsiaTheme="minorEastAsia" w:cs="Arial"/>
          <w:kern w:val="24"/>
          <w:szCs w:val="22"/>
        </w:rPr>
        <w:t>xperience</w:t>
      </w:r>
      <w:r w:rsidRPr="005B47E3">
        <w:rPr>
          <w:rFonts w:eastAsiaTheme="minorEastAsia" w:cs="Arial"/>
          <w:kern w:val="24"/>
          <w:szCs w:val="22"/>
        </w:rPr>
        <w:t xml:space="preserve">.  </w:t>
      </w:r>
    </w:p>
    <w:p w14:paraId="3BAA81BC" w14:textId="77777777" w:rsidR="005B47E3" w:rsidRPr="00580608" w:rsidRDefault="005B47E3" w:rsidP="005B47E3">
      <w:pPr>
        <w:rPr>
          <w:rFonts w:eastAsiaTheme="minorEastAsia" w:cs="Arial"/>
          <w:kern w:val="24"/>
        </w:rPr>
      </w:pPr>
    </w:p>
    <w:p w14:paraId="173FD175" w14:textId="769B9151" w:rsidR="005B47E3" w:rsidRPr="00580608" w:rsidRDefault="005B47E3" w:rsidP="005B47E3">
      <w:pPr>
        <w:rPr>
          <w:rFonts w:eastAsiaTheme="minorEastAsia" w:cs="Arial"/>
          <w:kern w:val="24"/>
        </w:rPr>
      </w:pPr>
      <w:r w:rsidRPr="00580608">
        <w:rPr>
          <w:rFonts w:eastAsiaTheme="minorEastAsia" w:cs="Arial"/>
          <w:kern w:val="24"/>
        </w:rPr>
        <w:t xml:space="preserve">Please complete this checklist for the US visit. This document provides the opportunity for MT to reflect on the progress of the </w:t>
      </w:r>
      <w:r w:rsidR="00CE6EE2">
        <w:rPr>
          <w:rFonts w:eastAsiaTheme="minorEastAsia" w:cs="Arial"/>
          <w:kern w:val="24"/>
        </w:rPr>
        <w:t>student</w:t>
      </w:r>
      <w:r w:rsidRPr="00580608">
        <w:rPr>
          <w:rFonts w:eastAsiaTheme="minorEastAsia" w:cs="Arial"/>
          <w:kern w:val="24"/>
        </w:rPr>
        <w:t xml:space="preserve"> and should be used</w:t>
      </w:r>
      <w:r w:rsidRPr="00580608">
        <w:rPr>
          <w:rFonts w:cs="Arial"/>
        </w:rPr>
        <w:t xml:space="preserve"> to provide relevant feedback and further comments in all areas, including the wellbeing of your </w:t>
      </w:r>
      <w:r w:rsidR="00CE6EE2">
        <w:rPr>
          <w:rFonts w:cs="Arial"/>
        </w:rPr>
        <w:t>student</w:t>
      </w:r>
      <w:r w:rsidRPr="00580608">
        <w:rPr>
          <w:rFonts w:cs="Arial"/>
        </w:rPr>
        <w:t xml:space="preserve">.  </w:t>
      </w:r>
      <w:r w:rsidRPr="00580608">
        <w:rPr>
          <w:rFonts w:eastAsiaTheme="minorEastAsia" w:cs="Arial"/>
          <w:kern w:val="24"/>
        </w:rPr>
        <w:t>The criteria are drawn from the Final Evaluation Form and provide an opportunity for M</w:t>
      </w:r>
      <w:r>
        <w:rPr>
          <w:rFonts w:eastAsiaTheme="minorEastAsia" w:cs="Arial"/>
          <w:kern w:val="24"/>
        </w:rPr>
        <w:t>T</w:t>
      </w:r>
      <w:r w:rsidRPr="00580608">
        <w:rPr>
          <w:rFonts w:eastAsiaTheme="minorEastAsia" w:cs="Arial"/>
          <w:kern w:val="24"/>
        </w:rPr>
        <w:t xml:space="preserve"> to inform the assessment process.</w:t>
      </w:r>
    </w:p>
    <w:p w14:paraId="065325E9" w14:textId="77777777" w:rsidR="005B47E3" w:rsidRPr="00580608" w:rsidRDefault="005B47E3" w:rsidP="005B47E3">
      <w:pPr>
        <w:rPr>
          <w:rFonts w:cs="Arial"/>
        </w:rPr>
      </w:pPr>
    </w:p>
    <w:p w14:paraId="3EE21C28" w14:textId="6DC4E6B9" w:rsidR="005B47E3" w:rsidRPr="00580608" w:rsidRDefault="005B47E3" w:rsidP="005B47E3">
      <w:pPr>
        <w:rPr>
          <w:rFonts w:cs="Arial"/>
          <w:lang w:val="en"/>
        </w:rPr>
      </w:pPr>
      <w:r w:rsidRPr="00580608">
        <w:rPr>
          <w:rFonts w:cs="Arial"/>
          <w:lang w:val="en"/>
        </w:rPr>
        <w:t xml:space="preserve">We appreciate the expertise you bring to your role and your efforts in supporting our Professional </w:t>
      </w:r>
      <w:r>
        <w:rPr>
          <w:rFonts w:cs="Arial"/>
          <w:lang w:val="en"/>
        </w:rPr>
        <w:t>Experience</w:t>
      </w:r>
      <w:r w:rsidRPr="00580608">
        <w:rPr>
          <w:rFonts w:cs="Arial"/>
          <w:lang w:val="en"/>
        </w:rPr>
        <w:t xml:space="preserve"> program.</w:t>
      </w:r>
    </w:p>
    <w:p w14:paraId="035F136F" w14:textId="77777777" w:rsidR="005B47E3" w:rsidRPr="00E902A4" w:rsidRDefault="005B47E3" w:rsidP="005B47E3">
      <w:pPr>
        <w:rPr>
          <w:rFonts w:cs="Arial"/>
          <w:lang w:val="en"/>
        </w:rPr>
      </w:pPr>
    </w:p>
    <w:p w14:paraId="71794830" w14:textId="77777777" w:rsidR="005B47E3" w:rsidRPr="000D67F3" w:rsidRDefault="005B47E3" w:rsidP="005B47E3">
      <w:pPr>
        <w:rPr>
          <w:rFonts w:eastAsiaTheme="minorEastAsia" w:cs="Arial"/>
          <w:color w:val="7030A0"/>
          <w:kern w:val="24"/>
          <w:sz w:val="20"/>
          <w:szCs w:val="20"/>
        </w:rPr>
      </w:pPr>
    </w:p>
    <w:p w14:paraId="54D3427C" w14:textId="77777777" w:rsidR="005B47E3" w:rsidRPr="000D67F3" w:rsidRDefault="005B47E3" w:rsidP="005B47E3">
      <w:pPr>
        <w:rPr>
          <w:rFonts w:eastAsiaTheme="minorEastAsia" w:cs="Arial"/>
          <w:color w:val="7030A0"/>
          <w:kern w:val="24"/>
          <w:sz w:val="20"/>
          <w:szCs w:val="20"/>
        </w:rPr>
      </w:pPr>
      <w:r w:rsidRPr="000D67F3">
        <w:rPr>
          <w:rFonts w:eastAsiaTheme="minorEastAsia" w:cs="Arial"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53B34" wp14:editId="20ACEEF1">
                <wp:simplePos x="0" y="0"/>
                <wp:positionH relativeFrom="margin">
                  <wp:posOffset>693420</wp:posOffset>
                </wp:positionH>
                <wp:positionV relativeFrom="paragraph">
                  <wp:posOffset>343535</wp:posOffset>
                </wp:positionV>
                <wp:extent cx="5135880" cy="13487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348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C59F0" w14:textId="77777777" w:rsidR="00CE6EE2" w:rsidRPr="00D87777" w:rsidRDefault="00CE6EE2" w:rsidP="005B47E3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14"/>
                              </w:rPr>
                            </w:pPr>
                          </w:p>
                          <w:p w14:paraId="7A231DDB" w14:textId="77777777" w:rsidR="00CE6EE2" w:rsidRPr="00D87777" w:rsidRDefault="00CE6EE2" w:rsidP="005B47E3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D87777"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IN BRIEF</w:t>
                            </w:r>
                          </w:p>
                          <w:p w14:paraId="303D5A50" w14:textId="77777777" w:rsidR="00CE6EE2" w:rsidRPr="00D87777" w:rsidRDefault="00CE6EE2" w:rsidP="005B47E3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</w:rPr>
                            </w:pPr>
                          </w:p>
                          <w:p w14:paraId="3CBE7D5D" w14:textId="77777777" w:rsidR="00CE6EE2" w:rsidRPr="00D87777" w:rsidRDefault="00CE6EE2" w:rsidP="005B47E3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Provides specific feedback to inform assessment</w:t>
                            </w:r>
                          </w:p>
                          <w:p w14:paraId="72DC2B81" w14:textId="77777777" w:rsidR="00CE6EE2" w:rsidRPr="00D87777" w:rsidRDefault="00CE6EE2" w:rsidP="005B47E3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Completed prior to the Interim Report and the Final Evaluation Form</w:t>
                            </w:r>
                          </w:p>
                          <w:p w14:paraId="037DE216" w14:textId="77777777" w:rsidR="00CE6EE2" w:rsidRPr="00D87777" w:rsidRDefault="00CE6EE2" w:rsidP="005B47E3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Includes comment on progress and concerns</w:t>
                            </w:r>
                          </w:p>
                          <w:p w14:paraId="0F5720F7" w14:textId="77777777" w:rsidR="00CE6EE2" w:rsidRPr="00D87777" w:rsidRDefault="00CE6EE2" w:rsidP="005B47E3">
                            <w:pPr>
                              <w:pStyle w:val="NoSpacing"/>
                              <w:ind w:left="720"/>
                              <w:rPr>
                                <w:color w:val="F2F2F2" w:themeColor="background1" w:themeShade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3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27.05pt;width:404.4pt;height:10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" fillcolor="gray [1629]" stroked="f">
                <v:textbox>
                  <w:txbxContent>
                    <w:p w14:paraId="464C59F0" w14:textId="77777777" w:rsidR="00CE6EE2" w:rsidRPr="00D87777" w:rsidRDefault="00CE6EE2" w:rsidP="005B47E3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14"/>
                        </w:rPr>
                      </w:pPr>
                    </w:p>
                    <w:p w14:paraId="7A231DDB" w14:textId="77777777" w:rsidR="00CE6EE2" w:rsidRPr="00D87777" w:rsidRDefault="00CE6EE2" w:rsidP="005B47E3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D87777"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  <w:t>IN BRIEF</w:t>
                      </w:r>
                    </w:p>
                    <w:p w14:paraId="303D5A50" w14:textId="77777777" w:rsidR="00CE6EE2" w:rsidRPr="00D87777" w:rsidRDefault="00CE6EE2" w:rsidP="005B47E3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</w:rPr>
                      </w:pPr>
                    </w:p>
                    <w:p w14:paraId="3CBE7D5D" w14:textId="77777777" w:rsidR="00CE6EE2" w:rsidRPr="00D87777" w:rsidRDefault="00CE6EE2" w:rsidP="005B47E3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Provides specific feedback to inform assessment</w:t>
                      </w:r>
                    </w:p>
                    <w:p w14:paraId="72DC2B81" w14:textId="77777777" w:rsidR="00CE6EE2" w:rsidRPr="00D87777" w:rsidRDefault="00CE6EE2" w:rsidP="005B47E3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Completed prior to the Interim Report and the Final Evaluation Form</w:t>
                      </w:r>
                    </w:p>
                    <w:p w14:paraId="037DE216" w14:textId="77777777" w:rsidR="00CE6EE2" w:rsidRPr="00D87777" w:rsidRDefault="00CE6EE2" w:rsidP="005B47E3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Includes comment on progress and concerns</w:t>
                      </w:r>
                    </w:p>
                    <w:p w14:paraId="0F5720F7" w14:textId="77777777" w:rsidR="00CE6EE2" w:rsidRPr="00D87777" w:rsidRDefault="00CE6EE2" w:rsidP="005B47E3">
                      <w:pPr>
                        <w:pStyle w:val="NoSpacing"/>
                        <w:ind w:left="720"/>
                        <w:rPr>
                          <w:color w:val="F2F2F2" w:themeColor="background1" w:themeShade="F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A825D" w14:textId="77777777" w:rsidR="005B47E3" w:rsidRPr="000D67F3" w:rsidRDefault="005B47E3" w:rsidP="005B47E3">
      <w:pPr>
        <w:pStyle w:val="ListParagraph"/>
        <w:rPr>
          <w:rFonts w:cs="Arial"/>
        </w:rPr>
      </w:pPr>
    </w:p>
    <w:p w14:paraId="7357F22A" w14:textId="77777777" w:rsidR="005B47E3" w:rsidRPr="000D67F3" w:rsidRDefault="005B47E3" w:rsidP="005B47E3">
      <w:pPr>
        <w:rPr>
          <w:rFonts w:cs="Arial"/>
        </w:rPr>
      </w:pPr>
    </w:p>
    <w:p w14:paraId="0FF220EF" w14:textId="77777777" w:rsidR="005B47E3" w:rsidRPr="000D67F3" w:rsidRDefault="005B47E3" w:rsidP="005B47E3">
      <w:pPr>
        <w:rPr>
          <w:rFonts w:cs="Arial"/>
        </w:rPr>
      </w:pPr>
    </w:p>
    <w:p w14:paraId="56E6250C" w14:textId="77777777" w:rsidR="005B47E3" w:rsidRPr="000D67F3" w:rsidRDefault="005B47E3" w:rsidP="005B47E3">
      <w:pPr>
        <w:rPr>
          <w:rFonts w:cs="Arial"/>
        </w:rPr>
      </w:pPr>
    </w:p>
    <w:p w14:paraId="56282E5A" w14:textId="77777777" w:rsidR="005B47E3" w:rsidRPr="000D67F3" w:rsidRDefault="005B47E3" w:rsidP="005B47E3">
      <w:pPr>
        <w:rPr>
          <w:rFonts w:cs="Arial"/>
          <w:b/>
          <w:sz w:val="20"/>
        </w:rPr>
      </w:pPr>
    </w:p>
    <w:p w14:paraId="5E87093C" w14:textId="77777777" w:rsidR="005B47E3" w:rsidRPr="000D67F3" w:rsidRDefault="005B47E3" w:rsidP="005B47E3">
      <w:pPr>
        <w:rPr>
          <w:rFonts w:cs="Arial"/>
          <w:b/>
          <w:sz w:val="20"/>
        </w:rPr>
      </w:pPr>
    </w:p>
    <w:p w14:paraId="7D7A3B21" w14:textId="77777777" w:rsidR="005B47E3" w:rsidRPr="000D67F3" w:rsidRDefault="005B47E3" w:rsidP="005B47E3">
      <w:pPr>
        <w:rPr>
          <w:rFonts w:cs="Arial"/>
        </w:rPr>
      </w:pPr>
    </w:p>
    <w:p w14:paraId="553B5640" w14:textId="77777777" w:rsidR="005B47E3" w:rsidRDefault="005B47E3" w:rsidP="005B47E3">
      <w:pPr>
        <w:rPr>
          <w:rFonts w:cs="Arial"/>
        </w:rPr>
      </w:pPr>
    </w:p>
    <w:p w14:paraId="6068B96D" w14:textId="77777777" w:rsidR="005B47E3" w:rsidRDefault="005B47E3" w:rsidP="005B47E3">
      <w:pPr>
        <w:rPr>
          <w:rFonts w:cs="Arial"/>
        </w:rPr>
      </w:pPr>
    </w:p>
    <w:p w14:paraId="2C9E852F" w14:textId="77777777" w:rsidR="005B47E3" w:rsidRDefault="005B47E3" w:rsidP="005B47E3">
      <w:pPr>
        <w:rPr>
          <w:rFonts w:cs="Arial"/>
        </w:rPr>
      </w:pPr>
    </w:p>
    <w:p w14:paraId="586815D8" w14:textId="77777777" w:rsidR="005B47E3" w:rsidRDefault="005B47E3" w:rsidP="005B47E3">
      <w:pPr>
        <w:rPr>
          <w:rFonts w:cs="Arial"/>
        </w:rPr>
      </w:pPr>
    </w:p>
    <w:p w14:paraId="2C1ADB08" w14:textId="77777777" w:rsidR="005B47E3" w:rsidRDefault="005B47E3" w:rsidP="005B47E3">
      <w:pPr>
        <w:rPr>
          <w:rFonts w:cs="Arial"/>
        </w:rPr>
      </w:pPr>
    </w:p>
    <w:p w14:paraId="1D519A66" w14:textId="35D447B6" w:rsidR="005B47E3" w:rsidRDefault="005B47E3" w:rsidP="005B47E3">
      <w:pPr>
        <w:rPr>
          <w:rFonts w:cs="Arial"/>
        </w:rPr>
      </w:pPr>
    </w:p>
    <w:p w14:paraId="2BCFD860" w14:textId="5FACAABF" w:rsidR="005B47E3" w:rsidRDefault="005B47E3" w:rsidP="005B47E3">
      <w:pPr>
        <w:rPr>
          <w:rFonts w:cs="Arial"/>
        </w:rPr>
      </w:pPr>
    </w:p>
    <w:p w14:paraId="7E1F5359" w14:textId="12CD881A" w:rsidR="005B47E3" w:rsidRDefault="005B47E3" w:rsidP="005B47E3">
      <w:pPr>
        <w:rPr>
          <w:rFonts w:cs="Arial"/>
        </w:rPr>
      </w:pPr>
    </w:p>
    <w:p w14:paraId="71EB1034" w14:textId="61D99506" w:rsidR="005B47E3" w:rsidRDefault="005B47E3" w:rsidP="005B47E3">
      <w:pPr>
        <w:rPr>
          <w:rFonts w:cs="Arial"/>
        </w:rPr>
      </w:pPr>
    </w:p>
    <w:p w14:paraId="71CF0F9F" w14:textId="77777777" w:rsidR="00CC52A0" w:rsidRDefault="00CC52A0" w:rsidP="005B47E3">
      <w:pPr>
        <w:jc w:val="center"/>
        <w:rPr>
          <w:rFonts w:cs="Arial"/>
          <w:b/>
          <w:sz w:val="32"/>
        </w:rPr>
      </w:pPr>
    </w:p>
    <w:p w14:paraId="553ABE5F" w14:textId="68D295F0" w:rsidR="00CE6EE2" w:rsidRDefault="00CE6EE2" w:rsidP="005B47E3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>ECE6160 Master of Teaching</w:t>
      </w:r>
    </w:p>
    <w:p w14:paraId="0E46BB0D" w14:textId="77777777" w:rsidR="005B47E3" w:rsidRDefault="005B47E3" w:rsidP="005B47E3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(Early Childhood Studies)</w:t>
      </w:r>
    </w:p>
    <w:p w14:paraId="4A829C04" w14:textId="77777777" w:rsidR="005B47E3" w:rsidRPr="00E723EC" w:rsidRDefault="005B47E3" w:rsidP="005B47E3">
      <w:pPr>
        <w:jc w:val="center"/>
        <w:rPr>
          <w:rFonts w:cs="Arial"/>
          <w:b/>
          <w:sz w:val="20"/>
          <w:szCs w:val="16"/>
        </w:rPr>
      </w:pPr>
    </w:p>
    <w:p w14:paraId="0FA82B6F" w14:textId="209ED93D" w:rsidR="005B47E3" w:rsidRDefault="005B47E3" w:rsidP="005B47E3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>MENTOR TEACHER CHECKLIST</w:t>
      </w:r>
    </w:p>
    <w:p w14:paraId="0900C0B8" w14:textId="7CEE1839" w:rsidR="00F769D8" w:rsidRDefault="00F769D8" w:rsidP="005B47E3">
      <w:pPr>
        <w:jc w:val="center"/>
        <w:rPr>
          <w:rFonts w:cs="Arial"/>
          <w:b/>
          <w:sz w:val="28"/>
        </w:rPr>
      </w:pPr>
    </w:p>
    <w:p w14:paraId="33EAB484" w14:textId="77777777" w:rsidR="005B47E3" w:rsidRPr="00FD5B57" w:rsidRDefault="005B47E3" w:rsidP="00E723EC">
      <w:pPr>
        <w:rPr>
          <w:rFonts w:cs="Arial"/>
          <w:b/>
          <w:sz w:val="12"/>
          <w:szCs w:val="12"/>
        </w:rPr>
      </w:pPr>
    </w:p>
    <w:p w14:paraId="2017BC76" w14:textId="77777777" w:rsidR="005B47E3" w:rsidRDefault="005B47E3" w:rsidP="005B47E3">
      <w:pPr>
        <w:rPr>
          <w:rFonts w:cs="Arial"/>
        </w:rPr>
      </w:pPr>
    </w:p>
    <w:p w14:paraId="49A5B72F" w14:textId="01246407" w:rsidR="005B47E3" w:rsidRPr="00580608" w:rsidRDefault="00CE6EE2" w:rsidP="005B47E3">
      <w:pPr>
        <w:rPr>
          <w:rFonts w:cs="Arial"/>
        </w:rPr>
      </w:pPr>
      <w:r>
        <w:rPr>
          <w:rFonts w:cs="Arial"/>
        </w:rPr>
        <w:t>Student Name</w:t>
      </w:r>
      <w:r w:rsidR="005B47E3">
        <w:rPr>
          <w:rFonts w:cs="Arial"/>
        </w:rPr>
        <w:t xml:space="preserve">:  </w:t>
      </w:r>
      <w:r w:rsidR="005B47E3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5B47E3">
        <w:rPr>
          <w:rFonts w:cs="Arial"/>
        </w:rPr>
        <w:instrText xml:space="preserve"> FORMTEXT </w:instrText>
      </w:r>
      <w:r w:rsidR="005B47E3">
        <w:rPr>
          <w:rFonts w:cs="Arial"/>
        </w:rPr>
      </w:r>
      <w:r w:rsidR="005B47E3">
        <w:rPr>
          <w:rFonts w:cs="Arial"/>
        </w:rPr>
        <w:fldChar w:fldCharType="separate"/>
      </w:r>
      <w:r w:rsidR="005B47E3">
        <w:rPr>
          <w:rFonts w:cs="Arial"/>
          <w:noProof/>
        </w:rPr>
        <w:t> </w:t>
      </w:r>
      <w:r w:rsidR="005B47E3">
        <w:rPr>
          <w:rFonts w:cs="Arial"/>
          <w:noProof/>
        </w:rPr>
        <w:t> </w:t>
      </w:r>
      <w:r w:rsidR="005B47E3">
        <w:rPr>
          <w:rFonts w:cs="Arial"/>
          <w:noProof/>
        </w:rPr>
        <w:t> </w:t>
      </w:r>
      <w:r w:rsidR="005B47E3">
        <w:rPr>
          <w:rFonts w:cs="Arial"/>
          <w:noProof/>
        </w:rPr>
        <w:t> </w:t>
      </w:r>
      <w:r w:rsidR="005B47E3">
        <w:rPr>
          <w:rFonts w:cs="Arial"/>
          <w:noProof/>
        </w:rPr>
        <w:t> </w:t>
      </w:r>
      <w:r w:rsidR="005B47E3">
        <w:rPr>
          <w:rFonts w:cs="Arial"/>
        </w:rPr>
        <w:fldChar w:fldCharType="end"/>
      </w:r>
      <w:bookmarkEnd w:id="0"/>
      <w:r w:rsidR="005B47E3">
        <w:rPr>
          <w:rFonts w:cs="Arial"/>
        </w:rPr>
        <w:tab/>
      </w:r>
      <w:r w:rsidR="005B47E3" w:rsidRPr="00580608">
        <w:rPr>
          <w:rFonts w:cs="Arial"/>
        </w:rPr>
        <w:t>Year level:</w:t>
      </w:r>
      <w:r w:rsidR="005B47E3">
        <w:rPr>
          <w:rFonts w:cs="Arial"/>
        </w:rPr>
        <w:t xml:space="preserve"> </w:t>
      </w:r>
      <w:r w:rsidR="005B47E3">
        <w:rPr>
          <w:rFonts w:cs="Arial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="005B47E3">
        <w:rPr>
          <w:rFonts w:cs="Arial"/>
        </w:rPr>
        <w:instrText xml:space="preserve"> FORMTEXT </w:instrText>
      </w:r>
      <w:r w:rsidR="005B47E3">
        <w:rPr>
          <w:rFonts w:cs="Arial"/>
        </w:rPr>
      </w:r>
      <w:r w:rsidR="005B47E3">
        <w:rPr>
          <w:rFonts w:cs="Arial"/>
        </w:rPr>
        <w:fldChar w:fldCharType="separate"/>
      </w:r>
      <w:r w:rsidR="005B47E3">
        <w:rPr>
          <w:rFonts w:cs="Arial"/>
          <w:noProof/>
        </w:rPr>
        <w:t> </w:t>
      </w:r>
      <w:r w:rsidR="005B47E3">
        <w:rPr>
          <w:rFonts w:cs="Arial"/>
          <w:noProof/>
        </w:rPr>
        <w:t> </w:t>
      </w:r>
      <w:r w:rsidR="005B47E3">
        <w:rPr>
          <w:rFonts w:cs="Arial"/>
          <w:noProof/>
        </w:rPr>
        <w:t> </w:t>
      </w:r>
      <w:r w:rsidR="005B47E3">
        <w:rPr>
          <w:rFonts w:cs="Arial"/>
          <w:noProof/>
        </w:rPr>
        <w:t> </w:t>
      </w:r>
      <w:r w:rsidR="005B47E3">
        <w:rPr>
          <w:rFonts w:cs="Arial"/>
          <w:noProof/>
        </w:rPr>
        <w:t> </w:t>
      </w:r>
      <w:r w:rsidR="005B47E3">
        <w:rPr>
          <w:rFonts w:cs="Arial"/>
        </w:rPr>
        <w:fldChar w:fldCharType="end"/>
      </w:r>
      <w:bookmarkEnd w:id="1"/>
    </w:p>
    <w:p w14:paraId="75716861" w14:textId="77777777" w:rsidR="005B47E3" w:rsidRPr="00580608" w:rsidRDefault="005B47E3" w:rsidP="005B47E3">
      <w:pPr>
        <w:rPr>
          <w:rFonts w:cs="Arial"/>
        </w:rPr>
      </w:pPr>
      <w:r w:rsidRPr="00580608">
        <w:rPr>
          <w:rFonts w:cs="Arial"/>
        </w:rPr>
        <w:t xml:space="preserve">       </w:t>
      </w:r>
    </w:p>
    <w:p w14:paraId="1ABE3712" w14:textId="77777777" w:rsidR="005B47E3" w:rsidRPr="00580608" w:rsidRDefault="005B47E3" w:rsidP="005B47E3">
      <w:pPr>
        <w:rPr>
          <w:rFonts w:cs="Arial"/>
        </w:rPr>
      </w:pPr>
      <w:r w:rsidRPr="00580608">
        <w:rPr>
          <w:rFonts w:cs="Arial"/>
        </w:rPr>
        <w:t xml:space="preserve">School: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2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 xml:space="preserve">    </w:t>
      </w:r>
      <w:r w:rsidRPr="00580608">
        <w:rPr>
          <w:rFonts w:cs="Arial"/>
        </w:rPr>
        <w:t xml:space="preserve">Mentor Teacher: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0E535B53" w14:textId="77777777" w:rsidR="005B47E3" w:rsidRDefault="005B47E3" w:rsidP="005B47E3">
      <w:pPr>
        <w:rPr>
          <w:rFonts w:cs="Arial"/>
        </w:rPr>
      </w:pPr>
    </w:p>
    <w:p w14:paraId="2EE331F5" w14:textId="0A079660" w:rsidR="005B47E3" w:rsidRDefault="005B47E3" w:rsidP="005B47E3">
      <w:pPr>
        <w:rPr>
          <w:rFonts w:cs="Arial"/>
          <w:szCs w:val="22"/>
        </w:rPr>
      </w:pPr>
      <w:r w:rsidRPr="00DA162A">
        <w:rPr>
          <w:rFonts w:cs="Arial"/>
          <w:szCs w:val="22"/>
        </w:rPr>
        <w:t xml:space="preserve">Please indicate the </w:t>
      </w:r>
      <w:proofErr w:type="gramStart"/>
      <w:r w:rsidR="00CE6EE2">
        <w:rPr>
          <w:rFonts w:cs="Arial"/>
          <w:szCs w:val="22"/>
        </w:rPr>
        <w:t>Student’s</w:t>
      </w:r>
      <w:proofErr w:type="gramEnd"/>
      <w:r w:rsidRPr="00DA162A">
        <w:rPr>
          <w:rFonts w:cs="Arial"/>
          <w:szCs w:val="22"/>
        </w:rPr>
        <w:t xml:space="preserve"> progress in each of the following:</w:t>
      </w:r>
    </w:p>
    <w:p w14:paraId="5D003D53" w14:textId="77777777" w:rsidR="005B47E3" w:rsidRPr="00DA162A" w:rsidRDefault="005B47E3" w:rsidP="005B47E3">
      <w:pPr>
        <w:rPr>
          <w:rFonts w:cs="Arial"/>
          <w:szCs w:val="22"/>
        </w:rPr>
      </w:pPr>
    </w:p>
    <w:p w14:paraId="6D3D7144" w14:textId="77777777" w:rsidR="005B47E3" w:rsidRPr="000470D4" w:rsidRDefault="005B47E3" w:rsidP="005B47E3">
      <w:pPr>
        <w:rPr>
          <w:rFonts w:cs="Arial"/>
          <w:sz w:val="12"/>
          <w:szCs w:val="1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709"/>
        <w:gridCol w:w="708"/>
        <w:gridCol w:w="709"/>
      </w:tblGrid>
      <w:tr w:rsidR="005B47E3" w:rsidRPr="000D67F3" w14:paraId="61FB36DD" w14:textId="77777777" w:rsidTr="00CE6EE2">
        <w:trPr>
          <w:cantSplit/>
          <w:trHeight w:val="1055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692F2EEB" w14:textId="52465327" w:rsidR="005B47E3" w:rsidRPr="00887722" w:rsidRDefault="005B47E3" w:rsidP="00CE6EE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 xml:space="preserve">Standard 1:  Know </w:t>
            </w:r>
            <w:r w:rsidR="00A7531B" w:rsidRPr="00030C13">
              <w:rPr>
                <w:rFonts w:cs="Arial"/>
                <w:b/>
                <w:szCs w:val="22"/>
              </w:rPr>
              <w:t>students</w:t>
            </w:r>
            <w:r w:rsidRPr="00887722">
              <w:rPr>
                <w:rFonts w:cs="Arial"/>
                <w:b/>
                <w:szCs w:val="22"/>
              </w:rPr>
              <w:t xml:space="preserve"> and how they learn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14:paraId="5227D8E4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No</w:t>
            </w:r>
            <w:r>
              <w:rPr>
                <w:rFonts w:cs="Arial"/>
                <w:sz w:val="14"/>
                <w:szCs w:val="14"/>
              </w:rPr>
              <w:t>t Evident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5DB895C4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Limited Development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14:paraId="0D567279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Satisfactory Development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48723F82" w14:textId="77777777" w:rsidR="005B47E3" w:rsidRPr="000D67F3" w:rsidRDefault="005B47E3" w:rsidP="00CE6EE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5B47E3" w:rsidRPr="000D67F3" w14:paraId="5F1360E3" w14:textId="77777777" w:rsidTr="00CE6EE2">
        <w:trPr>
          <w:trHeight w:val="3129"/>
        </w:trPr>
        <w:tc>
          <w:tcPr>
            <w:tcW w:w="7650" w:type="dxa"/>
          </w:tcPr>
          <w:p w14:paraId="7D74B7EA" w14:textId="77777777" w:rsidR="005B47E3" w:rsidRPr="000470D4" w:rsidRDefault="005B47E3" w:rsidP="00CE6EE2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01C080FA" w14:textId="5903487B" w:rsidR="005B47E3" w:rsidRDefault="005B47E3" w:rsidP="005B47E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Adapting learning experiences to respond to the physical, </w:t>
            </w:r>
            <w:proofErr w:type="gramStart"/>
            <w:r w:rsidRPr="000D67F3">
              <w:rPr>
                <w:rFonts w:cs="Arial"/>
              </w:rPr>
              <w:t>social</w:t>
            </w:r>
            <w:proofErr w:type="gramEnd"/>
            <w:r w:rsidRPr="000D67F3">
              <w:rPr>
                <w:rFonts w:cs="Arial"/>
              </w:rPr>
              <w:t xml:space="preserve"> and intellectual needs of </w:t>
            </w:r>
            <w:r w:rsidR="00CE6EE2">
              <w:rPr>
                <w:rFonts w:cs="Arial"/>
              </w:rPr>
              <w:t>children</w:t>
            </w:r>
            <w:r w:rsidRPr="000D67F3">
              <w:rPr>
                <w:rFonts w:cs="Arial"/>
              </w:rPr>
              <w:t>.</w:t>
            </w:r>
          </w:p>
          <w:p w14:paraId="512098C3" w14:textId="77777777" w:rsidR="005B47E3" w:rsidRPr="003B0124" w:rsidRDefault="005B47E3" w:rsidP="00CE6EE2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  <w:r w:rsidRPr="000D67F3">
              <w:rPr>
                <w:rFonts w:cs="Arial"/>
              </w:rPr>
              <w:t xml:space="preserve"> </w:t>
            </w:r>
          </w:p>
          <w:p w14:paraId="6A91558B" w14:textId="3DE1C1CF" w:rsidR="005B47E3" w:rsidRDefault="005B47E3" w:rsidP="005B47E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Using teaching strategies that are responsive to the cultural, linguistic, </w:t>
            </w:r>
            <w:proofErr w:type="gramStart"/>
            <w:r w:rsidRPr="000D67F3">
              <w:rPr>
                <w:rFonts w:cs="Arial"/>
              </w:rPr>
              <w:t>religious</w:t>
            </w:r>
            <w:proofErr w:type="gramEnd"/>
            <w:r w:rsidRPr="000D67F3">
              <w:rPr>
                <w:rFonts w:cs="Arial"/>
              </w:rPr>
              <w:t xml:space="preserve"> and socioeconomic backgrounds of </w:t>
            </w:r>
            <w:r w:rsidR="00CE6EE2">
              <w:rPr>
                <w:rFonts w:cs="Arial"/>
              </w:rPr>
              <w:t>children</w:t>
            </w:r>
            <w:r w:rsidRPr="000D67F3">
              <w:rPr>
                <w:rFonts w:cs="Arial"/>
              </w:rPr>
              <w:t>.</w:t>
            </w:r>
          </w:p>
          <w:p w14:paraId="648BAB22" w14:textId="77777777" w:rsidR="005B47E3" w:rsidRPr="003B0124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5D3117EF" w14:textId="15B91196" w:rsidR="005B47E3" w:rsidRDefault="005B47E3" w:rsidP="005B47E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Differentiating teaching to meet the individual learning needs of </w:t>
            </w:r>
            <w:r w:rsidR="00CE6EE2">
              <w:rPr>
                <w:rFonts w:cs="Arial"/>
              </w:rPr>
              <w:t>children</w:t>
            </w:r>
            <w:r w:rsidRPr="000D67F3">
              <w:rPr>
                <w:rFonts w:cs="Arial"/>
              </w:rPr>
              <w:t>.</w:t>
            </w:r>
          </w:p>
          <w:p w14:paraId="3F700AD5" w14:textId="39B28F33" w:rsidR="005B47E3" w:rsidRPr="00747F9B" w:rsidRDefault="005B47E3" w:rsidP="00CE6EE2">
            <w:pPr>
              <w:rPr>
                <w:rFonts w:cs="Arial"/>
                <w:sz w:val="10"/>
                <w:szCs w:val="10"/>
              </w:rPr>
            </w:pPr>
            <w:r w:rsidRPr="003B0124">
              <w:rPr>
                <w:rFonts w:cs="Arial"/>
              </w:rPr>
              <w:t xml:space="preserve"> </w:t>
            </w:r>
          </w:p>
          <w:p w14:paraId="122C6143" w14:textId="77777777" w:rsidR="00747F9B" w:rsidRPr="003B0124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485C7382" w14:textId="278DAF26" w:rsidR="005B47E3" w:rsidRDefault="005B47E3" w:rsidP="005B47E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Incorporating strategies to support </w:t>
            </w:r>
            <w:r w:rsidR="00CE6EE2">
              <w:rPr>
                <w:rFonts w:cs="Arial"/>
              </w:rPr>
              <w:t>children</w:t>
            </w:r>
            <w:r w:rsidRPr="000D67F3">
              <w:rPr>
                <w:rFonts w:cs="Arial"/>
              </w:rPr>
              <w:t xml:space="preserve"> with disabilities.</w:t>
            </w:r>
          </w:p>
          <w:p w14:paraId="1DC80BCF" w14:textId="0CF2CE14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59D88CC9" w14:textId="77777777" w:rsidR="00490F1C" w:rsidRPr="003B0124" w:rsidRDefault="00490F1C" w:rsidP="00CE6EE2">
            <w:pPr>
              <w:rPr>
                <w:rFonts w:cs="Arial"/>
                <w:sz w:val="10"/>
                <w:szCs w:val="10"/>
              </w:rPr>
            </w:pPr>
          </w:p>
          <w:p w14:paraId="1E79C5EA" w14:textId="7DF7254C" w:rsidR="005B47E3" w:rsidRDefault="005B47E3" w:rsidP="005B47E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Using strategies that are responsive to the needs of Aboriginal and Torres Strait Islander </w:t>
            </w:r>
            <w:r w:rsidR="00CE6EE2">
              <w:rPr>
                <w:rFonts w:cs="Arial"/>
              </w:rPr>
              <w:t>children</w:t>
            </w:r>
            <w:r w:rsidRPr="000D67F3">
              <w:rPr>
                <w:rFonts w:cs="Arial"/>
              </w:rPr>
              <w:t xml:space="preserve"> as appropriate.</w:t>
            </w:r>
          </w:p>
          <w:p w14:paraId="40AA60F3" w14:textId="77777777" w:rsidR="005B47E3" w:rsidRPr="0063429D" w:rsidRDefault="005B47E3" w:rsidP="00CE6EE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635613EE" w14:textId="77777777" w:rsidR="005B47E3" w:rsidRPr="00280DEF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8478080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4"/>
          </w:p>
          <w:p w14:paraId="6A19B60B" w14:textId="77777777" w:rsidR="005B47E3" w:rsidRPr="00747F9B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769B476" w14:textId="77777777" w:rsidR="005B47E3" w:rsidRPr="003B0124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D3D055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  <w:p w14:paraId="190362E1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1F51E04" w14:textId="77777777" w:rsidR="005B47E3" w:rsidRPr="00BC6782" w:rsidRDefault="005B47E3" w:rsidP="00CE6EE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238D55D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  <w:p w14:paraId="002329DF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00A00C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  <w:p w14:paraId="7ACD28BC" w14:textId="77777777" w:rsidR="005B47E3" w:rsidRPr="00A116AA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BA0BD58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709" w:type="dxa"/>
          </w:tcPr>
          <w:p w14:paraId="508C94FC" w14:textId="77777777" w:rsidR="005B47E3" w:rsidRPr="00280DEF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C3C745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9"/>
          </w:p>
          <w:p w14:paraId="764823EA" w14:textId="77777777" w:rsidR="005B47E3" w:rsidRPr="003B0124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896C0F1" w14:textId="77777777" w:rsidR="005B47E3" w:rsidRPr="00747F9B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A74BDF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  <w:p w14:paraId="4BA93D9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6ADC4C5" w14:textId="77777777" w:rsidR="005B47E3" w:rsidRPr="00BC6782" w:rsidRDefault="005B47E3" w:rsidP="00CE6EE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43628266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  <w:p w14:paraId="35314BD0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F362C5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  <w:p w14:paraId="1C503E9B" w14:textId="77777777" w:rsidR="005B47E3" w:rsidRPr="00A116AA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D7E85D7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708" w:type="dxa"/>
          </w:tcPr>
          <w:p w14:paraId="09E17887" w14:textId="77777777" w:rsidR="005B47E3" w:rsidRPr="00280DEF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9D98A5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99D0765" w14:textId="77777777" w:rsidR="005B47E3" w:rsidRPr="00747F9B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83174B9" w14:textId="77777777" w:rsidR="005B47E3" w:rsidRPr="003B0124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C57BE8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D358C1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7A4C7E5C" w14:textId="77777777" w:rsidR="005B47E3" w:rsidRPr="00BC6782" w:rsidRDefault="005B47E3" w:rsidP="00CE6EE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6398831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CEAB464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175DC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274B804" w14:textId="77777777" w:rsidR="005B47E3" w:rsidRPr="00A116AA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2C43172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7BA9B189" w14:textId="77777777" w:rsidR="005B47E3" w:rsidRPr="00280DEF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80CCDC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5E3F329E" w14:textId="77777777" w:rsidR="005B47E3" w:rsidRPr="003B0124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985C3BF" w14:textId="77777777" w:rsidR="005B47E3" w:rsidRPr="00747F9B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BB342E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719E9C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0829BBE1" w14:textId="77777777" w:rsidR="005B47E3" w:rsidRPr="00BC6782" w:rsidRDefault="005B47E3" w:rsidP="00CE6EE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441958A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B6A645F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994D5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339626B" w14:textId="77777777" w:rsidR="005B47E3" w:rsidRPr="00A116AA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B816BD9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B47E3" w:rsidRPr="000D67F3" w14:paraId="71AAD98A" w14:textId="77777777" w:rsidTr="00CE6EE2">
        <w:trPr>
          <w:trHeight w:val="1067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0578C474" w14:textId="77777777" w:rsidR="005B47E3" w:rsidRPr="00887722" w:rsidRDefault="005B47E3" w:rsidP="00CE6EE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2:  Know the content and how to teach it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14:paraId="05153D68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No</w:t>
            </w:r>
            <w:r>
              <w:rPr>
                <w:rFonts w:cs="Arial"/>
                <w:sz w:val="14"/>
                <w:szCs w:val="14"/>
              </w:rPr>
              <w:t>t Evident</w:t>
            </w:r>
            <w:r w:rsidRPr="00400571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1AE17927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Limited Development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14:paraId="56F193C0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Satisfactory Development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0CBE0AA3" w14:textId="77777777" w:rsidR="005B47E3" w:rsidRPr="000D67F3" w:rsidRDefault="005B47E3" w:rsidP="00CE6EE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5B47E3" w:rsidRPr="000D67F3" w14:paraId="5CE59A24" w14:textId="77777777" w:rsidTr="00CE6EE2">
        <w:trPr>
          <w:trHeight w:val="3316"/>
        </w:trPr>
        <w:tc>
          <w:tcPr>
            <w:tcW w:w="7650" w:type="dxa"/>
          </w:tcPr>
          <w:p w14:paraId="42688A87" w14:textId="77777777" w:rsidR="005B47E3" w:rsidRPr="000470D4" w:rsidRDefault="005B47E3" w:rsidP="00CE6EE2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3F973F93" w14:textId="77777777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content knowledge and concepts to structure teaching and learning</w:t>
            </w:r>
            <w:r>
              <w:rPr>
                <w:rFonts w:cs="Arial"/>
              </w:rPr>
              <w:t>.</w:t>
            </w:r>
          </w:p>
          <w:p w14:paraId="286EBEC6" w14:textId="77777777" w:rsidR="005B47E3" w:rsidRPr="0063429D" w:rsidRDefault="005B47E3" w:rsidP="00CE6EE2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3B9979A3" w14:textId="77777777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Organising and sequencing content.</w:t>
            </w:r>
          </w:p>
          <w:p w14:paraId="09DC358A" w14:textId="4B9BF0A0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386B0730" w14:textId="77777777" w:rsidR="00747F9B" w:rsidRPr="0063429D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5FFEA202" w14:textId="77777777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Planning for learning using appropriate curriculum, assessment and reporting guidelines.</w:t>
            </w:r>
          </w:p>
          <w:p w14:paraId="469A0D61" w14:textId="77777777" w:rsidR="005B47E3" w:rsidRPr="0063429D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1F00163C" w14:textId="77777777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Integrating literacy and numeracy across learning areas.</w:t>
            </w:r>
          </w:p>
          <w:p w14:paraId="6161C706" w14:textId="7CFF86D7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71E4CE1A" w14:textId="77777777" w:rsidR="00747F9B" w:rsidRPr="0063429D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7F1D191A" w14:textId="4D8DA64E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Implementing ICT to expand learning opportunities for </w:t>
            </w:r>
            <w:r w:rsidR="00DB4B3E">
              <w:rPr>
                <w:rFonts w:cs="Arial"/>
              </w:rPr>
              <w:t>children</w:t>
            </w:r>
            <w:r w:rsidRPr="000D67F3">
              <w:rPr>
                <w:rFonts w:cs="Arial"/>
              </w:rPr>
              <w:t>.</w:t>
            </w:r>
          </w:p>
          <w:p w14:paraId="1A58F82D" w14:textId="77777777" w:rsidR="005B47E3" w:rsidRPr="0063429D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6235A864" w14:textId="77777777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Building respect for Indigenous and non-Indigenous Australian histories, </w:t>
            </w:r>
            <w:proofErr w:type="gramStart"/>
            <w:r w:rsidRPr="000D67F3">
              <w:rPr>
                <w:rFonts w:cs="Arial"/>
              </w:rPr>
              <w:t>culture</w:t>
            </w:r>
            <w:proofErr w:type="gramEnd"/>
            <w:r w:rsidRPr="000D67F3">
              <w:rPr>
                <w:rFonts w:cs="Arial"/>
              </w:rPr>
              <w:t xml:space="preserve"> and languages.</w:t>
            </w:r>
          </w:p>
          <w:p w14:paraId="3F8A008F" w14:textId="77777777" w:rsidR="005B47E3" w:rsidRPr="00303274" w:rsidRDefault="005B47E3" w:rsidP="00CE6EE2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2C444DEF" w14:textId="77777777" w:rsidR="005B47E3" w:rsidRPr="0063429D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536E977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54B4F782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D88232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ABA2CDF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58315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  <w:p w14:paraId="2969B7A4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7B6CAA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A89F5E3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9AAD14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92BFD31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79D1D90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183F235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DEFAD5F" w14:textId="77777777" w:rsidR="005B47E3" w:rsidRPr="0063429D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EDB18B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64FDA0D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06D2022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76720D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C020AF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  <w:p w14:paraId="756B0F40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734F792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60A767A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A700960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72486A9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F4ED29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DF2CD57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16BC698F" w14:textId="77777777" w:rsidR="005B47E3" w:rsidRPr="0063429D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552A5C9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552F6EFD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C1C11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F197FBF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046ADE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28A904D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8CE867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09F27B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6A8225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B3A2C48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1C1CDB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2FD3C80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806A044" w14:textId="77777777" w:rsidR="005B47E3" w:rsidRPr="0063429D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413F302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30275077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46A83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4B02EA9" w14:textId="77777777" w:rsidR="005B47E3" w:rsidRPr="0063429D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FAB36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DC258FB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3DC5CB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7DEAA69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43C394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6DA53F" w14:textId="77777777" w:rsidR="005B47E3" w:rsidRPr="0063429D" w:rsidRDefault="005B47E3" w:rsidP="00CE6EE2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A691690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C936064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</w:tr>
    </w:tbl>
    <w:p w14:paraId="6F5751A9" w14:textId="77777777" w:rsidR="005B47E3" w:rsidRDefault="005B47E3" w:rsidP="005B47E3">
      <w:r>
        <w:br w:type="page"/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709"/>
        <w:gridCol w:w="708"/>
        <w:gridCol w:w="709"/>
      </w:tblGrid>
      <w:tr w:rsidR="005B47E3" w:rsidRPr="000D67F3" w14:paraId="0EC66DFF" w14:textId="77777777" w:rsidTr="00CE6EE2">
        <w:trPr>
          <w:trHeight w:val="1138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03E4A088" w14:textId="77777777" w:rsidR="005B47E3" w:rsidRPr="00887722" w:rsidRDefault="005B47E3" w:rsidP="00CE6EE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>Standard 3:  Plan for and implement effective teaching and learning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14:paraId="74EF36AD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No</w:t>
            </w:r>
            <w:r>
              <w:rPr>
                <w:rFonts w:cs="Arial"/>
                <w:sz w:val="14"/>
                <w:szCs w:val="14"/>
              </w:rPr>
              <w:t>t Evident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181190AC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Limited Development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14:paraId="74E7D9D8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Satisfactory Development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7D9D189E" w14:textId="77777777" w:rsidR="005B47E3" w:rsidRPr="000D67F3" w:rsidRDefault="005B47E3" w:rsidP="00CE6EE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5B47E3" w:rsidRPr="000D67F3" w14:paraId="6553465A" w14:textId="77777777" w:rsidTr="00CE6EE2">
        <w:trPr>
          <w:trHeight w:val="4226"/>
        </w:trPr>
        <w:tc>
          <w:tcPr>
            <w:tcW w:w="7650" w:type="dxa"/>
          </w:tcPr>
          <w:p w14:paraId="6D768835" w14:textId="77777777" w:rsidR="005B47E3" w:rsidRPr="000470D4" w:rsidRDefault="005B47E3" w:rsidP="00CE6EE2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77543869" w14:textId="4BBF7CB1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Setting challenging goals that consider </w:t>
            </w:r>
            <w:r w:rsidR="00E02E71">
              <w:rPr>
                <w:rFonts w:cs="Arial"/>
              </w:rPr>
              <w:t>children’s</w:t>
            </w:r>
            <w:r w:rsidRPr="000D67F3">
              <w:rPr>
                <w:rFonts w:cs="Arial"/>
              </w:rPr>
              <w:t xml:space="preserve"> characteristics and abilities.</w:t>
            </w:r>
          </w:p>
          <w:p w14:paraId="7505085B" w14:textId="71C3C024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7DAF194A" w14:textId="77777777" w:rsidR="00747F9B" w:rsidRPr="0063429D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5D1E80C5" w14:textId="77777777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Structuring experiences and content in a sequential manner.</w:t>
            </w:r>
          </w:p>
          <w:p w14:paraId="763EED30" w14:textId="416A2198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1F97ABD9" w14:textId="77777777" w:rsidR="00747F9B" w:rsidRPr="0063429D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671E52A8" w14:textId="347C42D5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Engaging </w:t>
            </w:r>
            <w:r w:rsidR="00E02E71">
              <w:rPr>
                <w:rFonts w:cs="Arial"/>
              </w:rPr>
              <w:t>children</w:t>
            </w:r>
            <w:r w:rsidRPr="000D67F3">
              <w:rPr>
                <w:rFonts w:cs="Arial"/>
              </w:rPr>
              <w:t xml:space="preserve"> by using a variety of teaching strategies and resources, including ICT. </w:t>
            </w:r>
          </w:p>
          <w:p w14:paraId="1155D991" w14:textId="77777777" w:rsidR="005B47E3" w:rsidRPr="0063429D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25883DAF" w14:textId="77777777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appropriate verbal, non-verbal and written communication skills.</w:t>
            </w:r>
          </w:p>
          <w:p w14:paraId="76B32A47" w14:textId="18A85F54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0E5DD589" w14:textId="77777777" w:rsidR="00747F9B" w:rsidRPr="0063429D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5269DF7A" w14:textId="77777777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appropriate questioning strategies.</w:t>
            </w:r>
          </w:p>
          <w:p w14:paraId="42AF248F" w14:textId="77777777" w:rsidR="005B47E3" w:rsidRPr="0063429D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541A689A" w14:textId="77777777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Displaying the flexibility to adapt plans during learning experiences</w:t>
            </w:r>
            <w:r>
              <w:rPr>
                <w:rFonts w:cs="Arial"/>
              </w:rPr>
              <w:t>.</w:t>
            </w:r>
          </w:p>
          <w:p w14:paraId="142BAFF1" w14:textId="40D5AF34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60AF2DD6" w14:textId="77777777" w:rsidR="00747F9B" w:rsidRPr="0063429D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6B097BC7" w14:textId="3B41676C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Using various strategies to evaluate the teaching program to improve </w:t>
            </w:r>
            <w:r w:rsidR="00E02E71">
              <w:rPr>
                <w:rFonts w:cs="Arial"/>
              </w:rPr>
              <w:t>children’s</w:t>
            </w:r>
            <w:r w:rsidRPr="000D67F3">
              <w:rPr>
                <w:rFonts w:cs="Arial"/>
              </w:rPr>
              <w:t xml:space="preserve"> learning</w:t>
            </w:r>
            <w:r>
              <w:rPr>
                <w:rFonts w:cs="Arial"/>
              </w:rPr>
              <w:t>.</w:t>
            </w:r>
          </w:p>
          <w:p w14:paraId="65DE6937" w14:textId="77777777" w:rsidR="005B47E3" w:rsidRPr="0063429D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207760CA" w14:textId="77777777" w:rsidR="005B47E3" w:rsidRPr="0063429D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Incorporating strategies to involve parents, </w:t>
            </w:r>
            <w:proofErr w:type="gramStart"/>
            <w:r w:rsidRPr="000D67F3">
              <w:rPr>
                <w:rFonts w:cs="Arial"/>
              </w:rPr>
              <w:t>families</w:t>
            </w:r>
            <w:proofErr w:type="gramEnd"/>
            <w:r w:rsidRPr="000D67F3">
              <w:rPr>
                <w:rFonts w:cs="Arial"/>
              </w:rPr>
              <w:t xml:space="preserve"> or carers in the educative process.</w:t>
            </w:r>
          </w:p>
        </w:tc>
        <w:tc>
          <w:tcPr>
            <w:tcW w:w="567" w:type="dxa"/>
          </w:tcPr>
          <w:p w14:paraId="1EC8D7E3" w14:textId="77777777" w:rsidR="005B47E3" w:rsidRPr="00747F9B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1A0EE34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831DD0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BF9454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4E2EE82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0E4E2E4" w14:textId="77777777" w:rsidR="005B47E3" w:rsidRPr="004F700F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7E133B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58A137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0D191B6A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73D75E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BE18BFE" w14:textId="77777777" w:rsidR="005B47E3" w:rsidRPr="004F700F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C45E0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657E259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49345D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0EA932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421C47C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  <w:p w14:paraId="51F9E2B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7A7AD0AE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709" w:type="dxa"/>
          </w:tcPr>
          <w:p w14:paraId="54A49361" w14:textId="77777777" w:rsidR="005B47E3" w:rsidRPr="00747F9B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48B6C6E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6FA785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71E89B2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395A57B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EF9FFAE" w14:textId="77777777" w:rsidR="005B47E3" w:rsidRPr="004F700F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77D27F30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166517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2D512EC2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E7B961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63A442E" w14:textId="77777777" w:rsidR="005B47E3" w:rsidRPr="004F700F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4565F4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0929E23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3C948A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BF61C3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1BA6647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  <w:p w14:paraId="59699EB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43FB5E89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708" w:type="dxa"/>
          </w:tcPr>
          <w:p w14:paraId="1D6693D3" w14:textId="77777777" w:rsidR="005B47E3" w:rsidRPr="00747F9B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341C84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DAC9E8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24AD2B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B820134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45752279" w14:textId="77777777" w:rsidR="005B47E3" w:rsidRPr="004F700F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9B85C1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0B1B9E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D3644DC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5FC99B1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6A0F92F" w14:textId="77777777" w:rsidR="005B47E3" w:rsidRPr="004F700F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88470C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BE6F03D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59B105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8CE3AE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AB5DE2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E19114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52B9B693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399E0C21" w14:textId="77777777" w:rsidR="005B47E3" w:rsidRPr="00747F9B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F4428F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4E3DFB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50B8AC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6D735BB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9350713" w14:textId="77777777" w:rsidR="005B47E3" w:rsidRPr="004F700F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25D29F6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B1F95D6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5C419EB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F232AC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32D0F66" w14:textId="77777777" w:rsidR="005B47E3" w:rsidRPr="004F700F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B4A69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768472D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67F4C0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C94C21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11E60D5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19ADCE2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D18A3DD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B47E3" w:rsidRPr="000D67F3" w14:paraId="76639528" w14:textId="77777777" w:rsidTr="00CE6EE2">
        <w:trPr>
          <w:trHeight w:val="1097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46BEC848" w14:textId="77777777" w:rsidR="005B47E3" w:rsidRPr="00887722" w:rsidRDefault="005B47E3" w:rsidP="00CE6EE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4:  Create and maintain supportive and safe learning environments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14:paraId="201646FA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No</w:t>
            </w:r>
            <w:r>
              <w:rPr>
                <w:rFonts w:cs="Arial"/>
                <w:sz w:val="14"/>
                <w:szCs w:val="14"/>
              </w:rPr>
              <w:t>t Evident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11ADAFFA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Limited Development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14:paraId="4F44C46A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Satisfactory Development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1C2FF1FF" w14:textId="77777777" w:rsidR="005B47E3" w:rsidRPr="000D67F3" w:rsidRDefault="005B47E3" w:rsidP="00CE6EE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5B47E3" w:rsidRPr="000D67F3" w14:paraId="1D1B8931" w14:textId="77777777" w:rsidTr="00CE6EE2">
        <w:trPr>
          <w:trHeight w:val="3707"/>
        </w:trPr>
        <w:tc>
          <w:tcPr>
            <w:tcW w:w="7650" w:type="dxa"/>
          </w:tcPr>
          <w:p w14:paraId="655E1158" w14:textId="77777777" w:rsidR="005B47E3" w:rsidRPr="004F700F" w:rsidRDefault="005B47E3" w:rsidP="00CE6EE2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64CC59DF" w14:textId="70F7383E" w:rsidR="005B47E3" w:rsidRDefault="005B47E3" w:rsidP="005B47E3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Identifying strategies that promote </w:t>
            </w:r>
            <w:r w:rsidR="003F52C5">
              <w:rPr>
                <w:rFonts w:cs="Arial"/>
              </w:rPr>
              <w:t>child</w:t>
            </w:r>
            <w:r w:rsidRPr="000D67F3">
              <w:rPr>
                <w:rFonts w:cs="Arial"/>
              </w:rPr>
              <w:t xml:space="preserve"> engagement and participation in learning.</w:t>
            </w:r>
          </w:p>
          <w:p w14:paraId="0EA0B85A" w14:textId="77777777" w:rsidR="005B47E3" w:rsidRPr="004F700F" w:rsidRDefault="005B47E3" w:rsidP="00CE6EE2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46CCFD3B" w14:textId="77777777" w:rsidR="005B47E3" w:rsidRDefault="005B47E3" w:rsidP="005B47E3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Organising, allocating and managing time, </w:t>
            </w:r>
            <w:proofErr w:type="gramStart"/>
            <w:r w:rsidRPr="000D67F3">
              <w:rPr>
                <w:rFonts w:cs="Arial"/>
              </w:rPr>
              <w:t>resources</w:t>
            </w:r>
            <w:proofErr w:type="gramEnd"/>
            <w:r w:rsidRPr="000D67F3">
              <w:rPr>
                <w:rFonts w:cs="Arial"/>
              </w:rPr>
              <w:t xml:space="preserve"> and physical space.</w:t>
            </w:r>
          </w:p>
          <w:p w14:paraId="411BA48A" w14:textId="77777777" w:rsidR="005B47E3" w:rsidRPr="004F700F" w:rsidRDefault="005B47E3" w:rsidP="00CE6EE2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5C840F62" w14:textId="77777777" w:rsidR="005B47E3" w:rsidRDefault="005B47E3" w:rsidP="005B47E3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Giving clear and appropriate directions.</w:t>
            </w:r>
          </w:p>
          <w:p w14:paraId="514F06DB" w14:textId="77777777" w:rsidR="005B47E3" w:rsidRPr="004F700F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5FC6DABF" w14:textId="29D01318" w:rsidR="005B47E3" w:rsidRDefault="005B47E3" w:rsidP="005B47E3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Maintaining routines and procedures that guide </w:t>
            </w:r>
            <w:r w:rsidR="00E02E71">
              <w:rPr>
                <w:rFonts w:cs="Arial"/>
              </w:rPr>
              <w:t>children’s</w:t>
            </w:r>
            <w:r w:rsidRPr="000D67F3">
              <w:rPr>
                <w:rFonts w:cs="Arial"/>
              </w:rPr>
              <w:t xml:space="preserve"> behaviour.</w:t>
            </w:r>
          </w:p>
          <w:p w14:paraId="6AC2AD65" w14:textId="3B7E63AD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7AC2C421" w14:textId="77777777" w:rsidR="00747F9B" w:rsidRPr="004F700F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4982FDFE" w14:textId="77777777" w:rsidR="005B47E3" w:rsidRDefault="005B47E3" w:rsidP="005B47E3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Responding appropriately to challenging behaviour.</w:t>
            </w:r>
          </w:p>
          <w:p w14:paraId="4156CE3E" w14:textId="00B22AB3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4E1CBDB6" w14:textId="77777777" w:rsidR="00747F9B" w:rsidRPr="004F700F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3A32F99D" w14:textId="26CD1EE0" w:rsidR="005B47E3" w:rsidRDefault="005B47E3" w:rsidP="005B47E3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szCs w:val="24"/>
              </w:rPr>
            </w:pPr>
            <w:r w:rsidRPr="000D67F3">
              <w:rPr>
                <w:rFonts w:cs="Arial"/>
                <w:szCs w:val="24"/>
              </w:rPr>
              <w:t xml:space="preserve">Supporting </w:t>
            </w:r>
            <w:r w:rsidR="00E02E71">
              <w:rPr>
                <w:rFonts w:cs="Arial"/>
                <w:szCs w:val="24"/>
              </w:rPr>
              <w:t>children’s</w:t>
            </w:r>
            <w:r w:rsidRPr="000D67F3">
              <w:rPr>
                <w:rFonts w:cs="Arial"/>
                <w:szCs w:val="24"/>
              </w:rPr>
              <w:t xml:space="preserve"> well-being and safety.</w:t>
            </w:r>
          </w:p>
          <w:p w14:paraId="509ED4C0" w14:textId="77777777" w:rsidR="005B47E3" w:rsidRPr="004F700F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7854A5FC" w14:textId="4F6E3321" w:rsidR="005B47E3" w:rsidRPr="002C3475" w:rsidRDefault="005B47E3" w:rsidP="005B47E3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  <w:szCs w:val="24"/>
              </w:rPr>
              <w:t xml:space="preserve">Demonstrating awareness of ethical issues and teacher responsibilities surrounding the use of ICT with </w:t>
            </w:r>
            <w:r w:rsidR="00E02E71">
              <w:rPr>
                <w:rFonts w:cs="Arial"/>
                <w:szCs w:val="24"/>
              </w:rPr>
              <w:t>children</w:t>
            </w:r>
            <w:r w:rsidRPr="000D67F3">
              <w:rPr>
                <w:rFonts w:cs="Arial"/>
                <w:sz w:val="24"/>
                <w:szCs w:val="24"/>
              </w:rPr>
              <w:t>.</w:t>
            </w:r>
          </w:p>
          <w:p w14:paraId="6270A563" w14:textId="77777777" w:rsidR="005B47E3" w:rsidRPr="004F700F" w:rsidRDefault="005B47E3" w:rsidP="00CE6EE2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1685B616" w14:textId="77777777" w:rsidR="005B47E3" w:rsidRPr="00747F9B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2A72BC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2475D92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06DD4937" w14:textId="77777777" w:rsidR="005B47E3" w:rsidRPr="004F700F" w:rsidRDefault="005B47E3" w:rsidP="00CE6EE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24E65A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49F6C23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304649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A93C195" w14:textId="77777777" w:rsidR="005B47E3" w:rsidRPr="004F700F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21764AF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226DDC4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16819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2767271" w14:textId="1CEB0F7D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0BDFEAA" w14:textId="77777777" w:rsidR="00747F9B" w:rsidRPr="004F700F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5114B2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37D7C9A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2021DA77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DC6DBC0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60E92A64" w14:textId="77777777" w:rsidR="005B47E3" w:rsidRPr="00747F9B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C0C2FC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A91728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28E49145" w14:textId="77777777" w:rsidR="005B47E3" w:rsidRPr="004F700F" w:rsidRDefault="005B47E3" w:rsidP="00CE6EE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63A5DC2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CFCC1ED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7A88C8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249C9E" w14:textId="77777777" w:rsidR="005B47E3" w:rsidRPr="004F700F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F99375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3ED95B9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C9590C1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0DF1EF2" w14:textId="13DF617B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BAB551E" w14:textId="77777777" w:rsidR="00747F9B" w:rsidRPr="004F700F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AB2F3C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E3F9055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5790E1B2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C2F5B2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FC9D4AA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2CF07FC3" w14:textId="77777777" w:rsidR="005B47E3" w:rsidRPr="00747F9B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162150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ACCDE4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077D02A" w14:textId="77777777" w:rsidR="005B47E3" w:rsidRPr="004F700F" w:rsidRDefault="005B47E3" w:rsidP="00CE6EE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F799F9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7EC56DE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0CD7BF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61942D8" w14:textId="77777777" w:rsidR="005B47E3" w:rsidRPr="004F700F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2260DF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F2B117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180C2E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3C2FCCE" w14:textId="76ED5665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A1857E8" w14:textId="77777777" w:rsidR="00747F9B" w:rsidRPr="004F700F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A69243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E9FCA84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329170E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A66132E" w14:textId="77777777" w:rsidR="005B47E3" w:rsidRPr="00A116AA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18FAB42B" w14:textId="77777777" w:rsidR="005B47E3" w:rsidRPr="00747F9B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4DE81A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721C28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7531B353" w14:textId="77777777" w:rsidR="005B47E3" w:rsidRPr="004F700F" w:rsidRDefault="005B47E3" w:rsidP="00CE6EE2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0EB96D0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A9801A6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4843D4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02FD649" w14:textId="77777777" w:rsidR="005B47E3" w:rsidRPr="004F700F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63C944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D110E87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2674DB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01D95A4" w14:textId="77777777" w:rsidR="005B47E3" w:rsidRPr="00747F9B" w:rsidRDefault="005B47E3" w:rsidP="00CE6EE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02697A" w14:textId="62F11275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995504D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03671C9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3B827B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AD8E023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</w:tr>
    </w:tbl>
    <w:p w14:paraId="446AD49F" w14:textId="77777777" w:rsidR="005B47E3" w:rsidRDefault="005B47E3" w:rsidP="005B47E3">
      <w:r>
        <w:br w:type="page"/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709"/>
        <w:gridCol w:w="708"/>
        <w:gridCol w:w="709"/>
      </w:tblGrid>
      <w:tr w:rsidR="005B47E3" w:rsidRPr="000D67F3" w14:paraId="4F119823" w14:textId="77777777" w:rsidTr="00CE6EE2">
        <w:trPr>
          <w:trHeight w:val="1131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516BBDF7" w14:textId="419AC390" w:rsidR="005B47E3" w:rsidRPr="00887722" w:rsidRDefault="005B47E3" w:rsidP="00CE6EE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 xml:space="preserve">Standard 5:  Assess, provide feedback and report on </w:t>
            </w:r>
            <w:r w:rsidR="00A7531B" w:rsidRPr="00030C13">
              <w:rPr>
                <w:rFonts w:cs="Arial"/>
                <w:b/>
                <w:szCs w:val="22"/>
              </w:rPr>
              <w:t>student</w:t>
            </w:r>
            <w:r w:rsidRPr="00887722">
              <w:rPr>
                <w:rFonts w:cs="Arial"/>
                <w:b/>
                <w:szCs w:val="22"/>
              </w:rPr>
              <w:t xml:space="preserve"> learning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14:paraId="2D637D48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No</w:t>
            </w:r>
            <w:r>
              <w:rPr>
                <w:rFonts w:cs="Arial"/>
                <w:sz w:val="14"/>
                <w:szCs w:val="14"/>
              </w:rPr>
              <w:t>t Evident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5CC9F0BF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Limited Development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14:paraId="4A25B510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Satisfactory Development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23A01350" w14:textId="77777777" w:rsidR="005B47E3" w:rsidRPr="000D67F3" w:rsidRDefault="005B47E3" w:rsidP="00CE6EE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5B47E3" w:rsidRPr="000D67F3" w14:paraId="729F6367" w14:textId="77777777" w:rsidTr="00CE6EE2">
        <w:tc>
          <w:tcPr>
            <w:tcW w:w="7650" w:type="dxa"/>
          </w:tcPr>
          <w:p w14:paraId="710659C4" w14:textId="77777777" w:rsidR="005B47E3" w:rsidRPr="004F700F" w:rsidRDefault="005B47E3" w:rsidP="00CE6EE2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1BAEB95A" w14:textId="77777777" w:rsidR="005B47E3" w:rsidRDefault="005B47E3" w:rsidP="005B47E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informal and formal strategies relevant to planned learning experiences and intended goals.</w:t>
            </w:r>
          </w:p>
          <w:p w14:paraId="190982FF" w14:textId="77777777" w:rsidR="005B47E3" w:rsidRPr="004F700F" w:rsidRDefault="005B47E3" w:rsidP="00CE6EE2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1CF32730" w14:textId="0144C673" w:rsidR="005B47E3" w:rsidRDefault="005B47E3" w:rsidP="005B47E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Providing clear feedback to </w:t>
            </w:r>
            <w:r w:rsidR="00E02E71">
              <w:rPr>
                <w:rFonts w:cs="Arial"/>
              </w:rPr>
              <w:t>children</w:t>
            </w:r>
            <w:r w:rsidRPr="000D67F3">
              <w:rPr>
                <w:rFonts w:cs="Arial"/>
              </w:rPr>
              <w:t xml:space="preserve"> in a timely manner.</w:t>
            </w:r>
          </w:p>
          <w:p w14:paraId="373318E8" w14:textId="77777777" w:rsidR="005B47E3" w:rsidRPr="004F700F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3E4F4629" w14:textId="77777777" w:rsidR="005B47E3" w:rsidRDefault="005B47E3" w:rsidP="005B47E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Making consistent and comparable judgements.</w:t>
            </w:r>
          </w:p>
          <w:p w14:paraId="0243707C" w14:textId="0798459A" w:rsidR="005B47E3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77B2DF89" w14:textId="77777777" w:rsidR="00747F9B" w:rsidRPr="004F700F" w:rsidRDefault="00747F9B" w:rsidP="00CE6EE2">
            <w:pPr>
              <w:rPr>
                <w:rFonts w:cs="Arial"/>
                <w:sz w:val="10"/>
                <w:szCs w:val="10"/>
              </w:rPr>
            </w:pPr>
          </w:p>
          <w:p w14:paraId="703EF380" w14:textId="77777777" w:rsidR="005B47E3" w:rsidRDefault="005B47E3" w:rsidP="005B47E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assessment data to modify teaching.</w:t>
            </w:r>
          </w:p>
          <w:p w14:paraId="3A106705" w14:textId="77777777" w:rsidR="005B47E3" w:rsidRPr="004F700F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224CFC6A" w14:textId="31BA6147" w:rsidR="005B47E3" w:rsidRDefault="005B47E3" w:rsidP="005B47E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Keeping appropriate records of </w:t>
            </w:r>
            <w:r w:rsidR="00E02E71">
              <w:rPr>
                <w:rFonts w:cs="Arial"/>
              </w:rPr>
              <w:t>children’s</w:t>
            </w:r>
            <w:r w:rsidRPr="000D67F3">
              <w:rPr>
                <w:rFonts w:cs="Arial"/>
              </w:rPr>
              <w:t xml:space="preserve"> achievement.</w:t>
            </w:r>
          </w:p>
          <w:p w14:paraId="7E7C40ED" w14:textId="77777777" w:rsidR="005B47E3" w:rsidRPr="004F700F" w:rsidRDefault="005B47E3" w:rsidP="00CE6EE2">
            <w:pPr>
              <w:rPr>
                <w:rFonts w:cs="Arial"/>
                <w:sz w:val="10"/>
                <w:szCs w:val="10"/>
              </w:rPr>
            </w:pPr>
          </w:p>
          <w:p w14:paraId="7FD3BCCE" w14:textId="174395F5" w:rsidR="005B47E3" w:rsidRDefault="005B47E3" w:rsidP="005B47E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Providing feedback to parents or carers and assisting in reporting on achievement.</w:t>
            </w:r>
          </w:p>
          <w:p w14:paraId="78FF1CA6" w14:textId="77777777" w:rsidR="005B47E3" w:rsidRPr="004F700F" w:rsidRDefault="005B47E3" w:rsidP="00CE6EE2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6DFB0935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29D2EA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31405B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B7F88D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6B168CA" w14:textId="3FA6E129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018B25F" w14:textId="77777777" w:rsidR="00747F9B" w:rsidRPr="004F700F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F0DC83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EC63CEB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261BEEE5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8A893C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639B879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F66AD82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11B2CD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A9515EA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476A6F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6F066B1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FA04BAC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383E83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6715570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7C1BB85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E7C235F" w14:textId="4E7F9D22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0BC0B28" w14:textId="77777777" w:rsidR="00747F9B" w:rsidRPr="004F700F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B65C2D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9F15979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B0251D9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30AB1F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5A6385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2A8926D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806206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E163A8F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5D1455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5DAF5C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3D1D4266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689252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66280A2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2CF72A7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24731E" w14:textId="1904AA91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3103685" w14:textId="77777777" w:rsidR="00747F9B" w:rsidRPr="004F700F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E610A9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BE0CBCD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9F75C1A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195291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25704F1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4F656F5C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16E0626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4EE9E97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1470F4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E22D983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9FF3695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EDDB5C1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A92712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4A84484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FD5535C" w14:textId="00086EDA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E914F33" w14:textId="77777777" w:rsidR="00747F9B" w:rsidRPr="004F700F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5EBD786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3B80720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45F60920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AC8FAC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B4A4CB5" w14:textId="77777777" w:rsidR="005B47E3" w:rsidRPr="00F1712A" w:rsidRDefault="005B47E3" w:rsidP="00CE6EE2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4C6DAB79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6581421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C09014B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08362C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B713F89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</w:tr>
      <w:tr w:rsidR="005B47E3" w:rsidRPr="000D67F3" w14:paraId="6BE95824" w14:textId="77777777" w:rsidTr="00CE6EE2">
        <w:trPr>
          <w:trHeight w:val="1091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67B55157" w14:textId="77777777" w:rsidR="005B47E3" w:rsidRPr="00887722" w:rsidRDefault="005B47E3" w:rsidP="00CE6EE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6:  Engage in professional learning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14:paraId="31FE583D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No</w:t>
            </w:r>
            <w:r>
              <w:rPr>
                <w:rFonts w:cs="Arial"/>
                <w:sz w:val="14"/>
                <w:szCs w:val="14"/>
              </w:rPr>
              <w:t>t Evident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058BE9A4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Limited Development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14:paraId="638EE502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Satisfactory Development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7BF472E9" w14:textId="77777777" w:rsidR="005B47E3" w:rsidRPr="000D67F3" w:rsidRDefault="005B47E3" w:rsidP="00CE6EE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5B47E3" w:rsidRPr="000D67F3" w14:paraId="0F57B654" w14:textId="77777777" w:rsidTr="00CE6EE2">
        <w:tc>
          <w:tcPr>
            <w:tcW w:w="7650" w:type="dxa"/>
            <w:shd w:val="clear" w:color="auto" w:fill="FFFFFF" w:themeFill="background1"/>
          </w:tcPr>
          <w:p w14:paraId="71E754E3" w14:textId="77777777" w:rsidR="005B47E3" w:rsidRPr="004F700F" w:rsidRDefault="005B47E3" w:rsidP="00CE6EE2">
            <w:pPr>
              <w:pStyle w:val="ListParagraph"/>
              <w:rPr>
                <w:rFonts w:cs="Arial"/>
                <w:color w:val="000000"/>
                <w:sz w:val="12"/>
                <w:szCs w:val="12"/>
              </w:rPr>
            </w:pPr>
          </w:p>
          <w:p w14:paraId="52B07363" w14:textId="4CAC2C23" w:rsidR="005B47E3" w:rsidRDefault="005B47E3" w:rsidP="005B47E3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 xml:space="preserve">Discussion of the </w:t>
            </w:r>
            <w:r w:rsidR="00635B3B">
              <w:rPr>
                <w:rFonts w:cs="Arial"/>
                <w:color w:val="000000"/>
                <w:szCs w:val="18"/>
              </w:rPr>
              <w:t>Australian</w:t>
            </w:r>
            <w:r w:rsidRPr="000D67F3">
              <w:rPr>
                <w:rFonts w:cs="Arial"/>
                <w:color w:val="000000"/>
                <w:szCs w:val="18"/>
              </w:rPr>
              <w:t xml:space="preserve"> Professional Standards </w:t>
            </w:r>
            <w:r w:rsidR="000D23F3">
              <w:rPr>
                <w:rFonts w:cs="Arial"/>
                <w:color w:val="000000"/>
                <w:szCs w:val="18"/>
              </w:rPr>
              <w:t xml:space="preserve">for Teachers </w:t>
            </w:r>
            <w:r w:rsidRPr="000D67F3">
              <w:rPr>
                <w:rFonts w:cs="Arial"/>
                <w:color w:val="000000"/>
                <w:szCs w:val="18"/>
              </w:rPr>
              <w:t>and their learning needs.</w:t>
            </w:r>
          </w:p>
          <w:p w14:paraId="56477E98" w14:textId="77777777" w:rsidR="005B47E3" w:rsidRPr="004F700F" w:rsidRDefault="005B47E3" w:rsidP="00CE6EE2">
            <w:pPr>
              <w:pStyle w:val="ListParagraph"/>
              <w:ind w:left="426"/>
              <w:rPr>
                <w:rFonts w:cs="Arial"/>
                <w:color w:val="000000"/>
                <w:sz w:val="10"/>
                <w:szCs w:val="10"/>
              </w:rPr>
            </w:pPr>
          </w:p>
          <w:p w14:paraId="0FD08110" w14:textId="77777777" w:rsidR="005B47E3" w:rsidRDefault="005B47E3" w:rsidP="005B47E3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Demonstrating an awareness of appropriate sources of professional learning for teachers.</w:t>
            </w:r>
          </w:p>
          <w:p w14:paraId="4CF3EF3F" w14:textId="77777777" w:rsidR="005B47E3" w:rsidRPr="004F700F" w:rsidRDefault="005B47E3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452E12B6" w14:textId="77777777" w:rsidR="005B47E3" w:rsidRDefault="005B47E3" w:rsidP="005B47E3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Accepting advice and assistance from mentors and professional colleagues.</w:t>
            </w:r>
          </w:p>
          <w:p w14:paraId="1390AD42" w14:textId="77777777" w:rsidR="005B47E3" w:rsidRPr="004F700F" w:rsidRDefault="005B47E3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05367FD" w14:textId="77777777" w:rsidR="005B47E3" w:rsidRPr="000D67F3" w:rsidRDefault="005B47E3" w:rsidP="005B47E3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Developing and articulating a coherent approach and philosophy to learning and teaching.</w:t>
            </w:r>
            <w:r w:rsidRPr="000D67F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AC9126E" w14:textId="77777777" w:rsidR="005B47E3" w:rsidRPr="004F700F" w:rsidRDefault="005B47E3" w:rsidP="00CE6EE2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D4BE4E" w14:textId="77777777" w:rsidR="005B47E3" w:rsidRPr="00280DEF" w:rsidRDefault="005B47E3" w:rsidP="00CE6EE2">
            <w:pPr>
              <w:rPr>
                <w:rFonts w:cs="Arial"/>
                <w:sz w:val="12"/>
                <w:szCs w:val="12"/>
              </w:rPr>
            </w:pPr>
          </w:p>
          <w:p w14:paraId="2295A6F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232B8B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772721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C90DE9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1CB8EE3A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D97DB9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5D03CB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0B64B4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C72432C" w14:textId="77777777" w:rsidR="005B47E3" w:rsidRPr="008047B1" w:rsidRDefault="005B47E3" w:rsidP="00CE6EE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87D629" w14:textId="77777777" w:rsidR="005B47E3" w:rsidRPr="00280DEF" w:rsidRDefault="005B47E3" w:rsidP="00CE6EE2">
            <w:pPr>
              <w:rPr>
                <w:rFonts w:cs="Arial"/>
                <w:sz w:val="12"/>
                <w:szCs w:val="12"/>
              </w:rPr>
            </w:pPr>
          </w:p>
          <w:p w14:paraId="342FC14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717A21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4EB1E7A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A1059B2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004DB059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F73000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9D4E12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6CDE6B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418BCA5" w14:textId="77777777" w:rsidR="005B47E3" w:rsidRPr="008047B1" w:rsidRDefault="005B47E3" w:rsidP="00CE6EE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09C855" w14:textId="77777777" w:rsidR="005B47E3" w:rsidRPr="00280DEF" w:rsidRDefault="005B47E3" w:rsidP="00CE6EE2">
            <w:pPr>
              <w:rPr>
                <w:rFonts w:cs="Arial"/>
                <w:sz w:val="12"/>
                <w:szCs w:val="12"/>
              </w:rPr>
            </w:pPr>
          </w:p>
          <w:p w14:paraId="565715C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5EC7120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77C6267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7BF337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4D257282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0A6B3C1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64AB461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7AF6A8B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3B3F050" w14:textId="77777777" w:rsidR="005B47E3" w:rsidRPr="008047B1" w:rsidRDefault="005B47E3" w:rsidP="00CE6EE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1719F0" w14:textId="77777777" w:rsidR="005B47E3" w:rsidRPr="00280DEF" w:rsidRDefault="005B47E3" w:rsidP="00CE6EE2">
            <w:pPr>
              <w:rPr>
                <w:rFonts w:cs="Arial"/>
                <w:sz w:val="12"/>
                <w:szCs w:val="12"/>
              </w:rPr>
            </w:pPr>
          </w:p>
          <w:p w14:paraId="564ABCB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C37937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5BDD920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375F1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0D480C0A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00299D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ED4045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46B7BC3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1BCB425" w14:textId="77777777" w:rsidR="005B47E3" w:rsidRPr="008047B1" w:rsidRDefault="005B47E3" w:rsidP="00CE6EE2">
            <w:pPr>
              <w:rPr>
                <w:rFonts w:cs="Arial"/>
                <w:sz w:val="16"/>
                <w:szCs w:val="16"/>
              </w:rPr>
            </w:pPr>
          </w:p>
        </w:tc>
      </w:tr>
      <w:tr w:rsidR="005B47E3" w:rsidRPr="000D67F3" w14:paraId="4DD64946" w14:textId="77777777" w:rsidTr="00CE6EE2">
        <w:trPr>
          <w:trHeight w:val="1187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32FA618C" w14:textId="14995A09" w:rsidR="005B47E3" w:rsidRPr="00887722" w:rsidRDefault="005B47E3" w:rsidP="00CE6EE2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 xml:space="preserve">Standard 7:  Engage professionally with colleagues, parents, </w:t>
            </w:r>
            <w:proofErr w:type="gramStart"/>
            <w:r w:rsidRPr="00887722">
              <w:rPr>
                <w:rFonts w:cs="Arial"/>
                <w:b/>
                <w:szCs w:val="22"/>
              </w:rPr>
              <w:t>carers</w:t>
            </w:r>
            <w:proofErr w:type="gramEnd"/>
            <w:r w:rsidRPr="00887722">
              <w:rPr>
                <w:rFonts w:cs="Arial"/>
                <w:b/>
                <w:szCs w:val="22"/>
              </w:rPr>
              <w:t xml:space="preserve"> and communities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14:paraId="4A7D1811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No</w:t>
            </w:r>
            <w:r>
              <w:rPr>
                <w:rFonts w:cs="Arial"/>
                <w:sz w:val="14"/>
                <w:szCs w:val="14"/>
              </w:rPr>
              <w:t>t Evident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3C1126B5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Limited Development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14:paraId="7906C21F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Satisfactory Development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13520D56" w14:textId="77777777" w:rsidR="005B47E3" w:rsidRPr="000D67F3" w:rsidRDefault="005B47E3" w:rsidP="00CE6EE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5B47E3" w:rsidRPr="000D67F3" w14:paraId="0502A409" w14:textId="77777777" w:rsidTr="00CE6EE2">
        <w:tc>
          <w:tcPr>
            <w:tcW w:w="7650" w:type="dxa"/>
            <w:shd w:val="clear" w:color="auto" w:fill="FFFFFF" w:themeFill="background1"/>
          </w:tcPr>
          <w:p w14:paraId="30C5E2A4" w14:textId="77777777" w:rsidR="005B47E3" w:rsidRPr="004F700F" w:rsidRDefault="005B47E3" w:rsidP="00CE6EE2">
            <w:pPr>
              <w:pStyle w:val="ListParagraph"/>
              <w:rPr>
                <w:rFonts w:cs="Arial"/>
                <w:color w:val="000000"/>
                <w:sz w:val="12"/>
                <w:szCs w:val="12"/>
              </w:rPr>
            </w:pPr>
          </w:p>
          <w:p w14:paraId="329469BF" w14:textId="77777777" w:rsidR="005B47E3" w:rsidRDefault="005B47E3" w:rsidP="005B47E3">
            <w:pPr>
              <w:pStyle w:val="ListParagraph"/>
              <w:numPr>
                <w:ilvl w:val="0"/>
                <w:numId w:val="24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Applying the key principles described in codes of ethics and conduct for the teaching profession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02A998C3" w14:textId="77777777" w:rsidR="005B47E3" w:rsidRPr="004F700F" w:rsidRDefault="005B47E3" w:rsidP="00CE6EE2">
            <w:pPr>
              <w:pStyle w:val="ListParagraph"/>
              <w:ind w:left="426"/>
              <w:rPr>
                <w:rFonts w:cs="Arial"/>
                <w:color w:val="000000"/>
                <w:sz w:val="10"/>
                <w:szCs w:val="10"/>
              </w:rPr>
            </w:pPr>
          </w:p>
          <w:p w14:paraId="3F56122F" w14:textId="77777777" w:rsidR="005B47E3" w:rsidRDefault="005B47E3" w:rsidP="005B47E3">
            <w:pPr>
              <w:pStyle w:val="ListParagraph"/>
              <w:numPr>
                <w:ilvl w:val="0"/>
                <w:numId w:val="24"/>
              </w:numPr>
              <w:spacing w:before="80"/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Complying with relevant legislative and organisational policies and processes.</w:t>
            </w:r>
          </w:p>
          <w:p w14:paraId="64046865" w14:textId="24368C9F" w:rsidR="005B47E3" w:rsidRDefault="005B47E3" w:rsidP="00CE6EE2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5BBD815B" w14:textId="77777777" w:rsidR="00747F9B" w:rsidRPr="004F700F" w:rsidRDefault="00747F9B" w:rsidP="00CE6EE2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1825DAF0" w14:textId="77777777" w:rsidR="005B47E3" w:rsidRPr="00435014" w:rsidRDefault="005B47E3" w:rsidP="005B47E3">
            <w:pPr>
              <w:pStyle w:val="ListParagraph"/>
              <w:numPr>
                <w:ilvl w:val="0"/>
                <w:numId w:val="24"/>
              </w:numPr>
              <w:ind w:left="426" w:hanging="284"/>
              <w:rPr>
                <w:rFonts w:cs="Arial"/>
                <w:sz w:val="24"/>
              </w:rPr>
            </w:pPr>
            <w:r w:rsidRPr="000D67F3">
              <w:rPr>
                <w:rFonts w:cs="Arial"/>
                <w:color w:val="000000"/>
                <w:szCs w:val="18"/>
              </w:rPr>
              <w:t xml:space="preserve">Working respectfully, </w:t>
            </w:r>
            <w:proofErr w:type="gramStart"/>
            <w:r w:rsidRPr="000D67F3">
              <w:rPr>
                <w:rFonts w:cs="Arial"/>
                <w:color w:val="000000"/>
                <w:szCs w:val="18"/>
              </w:rPr>
              <w:t>sensitively</w:t>
            </w:r>
            <w:proofErr w:type="gramEnd"/>
            <w:r w:rsidRPr="000D67F3">
              <w:rPr>
                <w:rFonts w:cs="Arial"/>
                <w:color w:val="000000"/>
                <w:szCs w:val="18"/>
              </w:rPr>
              <w:t xml:space="preserve"> and confidentially with parents and carers.</w:t>
            </w:r>
          </w:p>
          <w:p w14:paraId="7F4CE068" w14:textId="77777777" w:rsidR="005B47E3" w:rsidRPr="004F700F" w:rsidRDefault="005B47E3" w:rsidP="00CE6EE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49F0F7" w14:textId="77777777" w:rsidR="005B47E3" w:rsidRDefault="005B47E3" w:rsidP="00CE6EE2">
            <w:pPr>
              <w:rPr>
                <w:rFonts w:cs="Arial"/>
                <w:sz w:val="16"/>
                <w:szCs w:val="16"/>
              </w:rPr>
            </w:pPr>
          </w:p>
          <w:p w14:paraId="06ADFEE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5C18050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2086EBF0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31627B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3FE3C92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B668395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6D2BD1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DAD5D58" w14:textId="77777777" w:rsidR="005B47E3" w:rsidRDefault="005B47E3" w:rsidP="00CE6EE2">
            <w:pPr>
              <w:rPr>
                <w:rFonts w:cs="Arial"/>
                <w:szCs w:val="22"/>
              </w:rPr>
            </w:pPr>
          </w:p>
          <w:p w14:paraId="3EE2DD13" w14:textId="77777777" w:rsidR="005B47E3" w:rsidRPr="008047B1" w:rsidRDefault="005B47E3" w:rsidP="00CE6EE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47EF28" w14:textId="77777777" w:rsidR="005B47E3" w:rsidRDefault="005B47E3" w:rsidP="00CE6EE2">
            <w:pPr>
              <w:rPr>
                <w:rFonts w:cs="Arial"/>
                <w:sz w:val="16"/>
                <w:szCs w:val="16"/>
              </w:rPr>
            </w:pPr>
          </w:p>
          <w:p w14:paraId="02AE8F6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DC0FD6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FC6F43F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E9507E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65CFBD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8372A0B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754E36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EA4C679" w14:textId="77777777" w:rsidR="005B47E3" w:rsidRPr="008047B1" w:rsidRDefault="005B47E3" w:rsidP="00CE6EE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25F0AEB" w14:textId="77777777" w:rsidR="005B47E3" w:rsidRDefault="005B47E3" w:rsidP="00CE6EE2">
            <w:pPr>
              <w:rPr>
                <w:rFonts w:cs="Arial"/>
                <w:sz w:val="16"/>
                <w:szCs w:val="16"/>
              </w:rPr>
            </w:pPr>
          </w:p>
          <w:p w14:paraId="63328FB1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5BF6D9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BDC1019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4626B8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EC492E1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643A458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C049F4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8605D48" w14:textId="77777777" w:rsidR="005B47E3" w:rsidRDefault="005B47E3" w:rsidP="00CE6EE2">
            <w:pPr>
              <w:rPr>
                <w:rFonts w:cs="Arial"/>
                <w:szCs w:val="22"/>
              </w:rPr>
            </w:pPr>
          </w:p>
          <w:p w14:paraId="53E78D37" w14:textId="77777777" w:rsidR="005B47E3" w:rsidRPr="008047B1" w:rsidRDefault="005B47E3" w:rsidP="00CE6EE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214CB2" w14:textId="77777777" w:rsidR="005B47E3" w:rsidRDefault="005B47E3" w:rsidP="00CE6EE2">
            <w:pPr>
              <w:rPr>
                <w:rFonts w:cs="Arial"/>
                <w:sz w:val="16"/>
                <w:szCs w:val="16"/>
              </w:rPr>
            </w:pPr>
          </w:p>
          <w:p w14:paraId="1988411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B354BD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6AB846B" w14:textId="77777777" w:rsidR="005B47E3" w:rsidRPr="004F700F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D03ECB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A9DEFC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18041BA1" w14:textId="77777777" w:rsidR="005B47E3" w:rsidRPr="004F700F" w:rsidRDefault="005B47E3" w:rsidP="00CE6EE2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0A4B8D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A5409A3" w14:textId="77777777" w:rsidR="005B47E3" w:rsidRPr="008047B1" w:rsidRDefault="005B47E3" w:rsidP="00CE6EE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15B9D73" w14:textId="77777777" w:rsidR="005B47E3" w:rsidRDefault="005B47E3" w:rsidP="005B47E3">
      <w:r>
        <w:br w:type="page"/>
      </w:r>
    </w:p>
    <w:tbl>
      <w:tblPr>
        <w:tblStyle w:val="TableGrid"/>
        <w:tblW w:w="10344" w:type="dxa"/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709"/>
        <w:gridCol w:w="709"/>
        <w:gridCol w:w="709"/>
      </w:tblGrid>
      <w:tr w:rsidR="005B47E3" w:rsidRPr="000D67F3" w14:paraId="200AE41B" w14:textId="77777777" w:rsidTr="00CE6EE2">
        <w:trPr>
          <w:trHeight w:val="1119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416C0" w14:textId="77777777" w:rsidR="005B47E3" w:rsidRPr="00887722" w:rsidRDefault="005B47E3" w:rsidP="00CE6EE2">
            <w:pPr>
              <w:pStyle w:val="ListParagraph"/>
              <w:spacing w:before="120"/>
              <w:ind w:hanging="720"/>
              <w:rPr>
                <w:rFonts w:cs="Arial"/>
                <w:b/>
              </w:rPr>
            </w:pPr>
            <w:r w:rsidRPr="00887722">
              <w:rPr>
                <w:rFonts w:cs="Arial"/>
                <w:b/>
              </w:rPr>
              <w:lastRenderedPageBreak/>
              <w:t>ECU Professional Requirements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1D992A7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No</w:t>
            </w:r>
            <w:r>
              <w:rPr>
                <w:rFonts w:cs="Arial"/>
                <w:sz w:val="14"/>
                <w:szCs w:val="14"/>
              </w:rPr>
              <w:t>t Evident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2DBCE68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Limited Development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58A5F66" w14:textId="77777777" w:rsidR="005B47E3" w:rsidRPr="00400571" w:rsidRDefault="005B47E3" w:rsidP="00CE6EE2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400571">
              <w:rPr>
                <w:rFonts w:cs="Arial"/>
                <w:sz w:val="14"/>
                <w:szCs w:val="14"/>
              </w:rPr>
              <w:t>Satisfactory Development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87A89F2" w14:textId="77777777" w:rsidR="005B47E3" w:rsidRPr="000D67F3" w:rsidRDefault="005B47E3" w:rsidP="00CE6EE2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5B47E3" w:rsidRPr="000D67F3" w14:paraId="7F5D93FF" w14:textId="77777777" w:rsidTr="00CE6EE2"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D9575" w14:textId="77777777" w:rsidR="005B47E3" w:rsidRPr="00D05325" w:rsidRDefault="005B47E3" w:rsidP="00CE6EE2">
            <w:pPr>
              <w:pStyle w:val="ListParagraph"/>
              <w:rPr>
                <w:rFonts w:cs="Arial"/>
                <w:sz w:val="10"/>
                <w:szCs w:val="10"/>
              </w:rPr>
            </w:pPr>
          </w:p>
          <w:p w14:paraId="3BBB8571" w14:textId="4931D19F" w:rsidR="005B47E3" w:rsidRDefault="005B47E3" w:rsidP="005B47E3">
            <w:pPr>
              <w:pStyle w:val="ListParagraph"/>
              <w:numPr>
                <w:ilvl w:val="0"/>
                <w:numId w:val="23"/>
              </w:numPr>
              <w:ind w:left="426" w:hanging="284"/>
              <w:rPr>
                <w:rFonts w:cs="Arial"/>
                <w:szCs w:val="18"/>
              </w:rPr>
            </w:pPr>
            <w:r w:rsidRPr="000D67F3">
              <w:rPr>
                <w:rFonts w:cs="Arial"/>
                <w:szCs w:val="18"/>
              </w:rPr>
              <w:t xml:space="preserve">Fostering positive relationships and respect for all </w:t>
            </w:r>
            <w:r w:rsidR="00E02E71">
              <w:rPr>
                <w:rFonts w:cs="Arial"/>
                <w:szCs w:val="18"/>
              </w:rPr>
              <w:t>children</w:t>
            </w:r>
            <w:r>
              <w:rPr>
                <w:rFonts w:cs="Arial"/>
                <w:szCs w:val="18"/>
              </w:rPr>
              <w:t>.</w:t>
            </w:r>
          </w:p>
          <w:p w14:paraId="23FB1506" w14:textId="77777777" w:rsidR="005B47E3" w:rsidRPr="00D05325" w:rsidRDefault="005B47E3" w:rsidP="00CE6EE2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726239E7" w14:textId="77777777" w:rsidR="005B47E3" w:rsidRDefault="005B47E3" w:rsidP="005B47E3">
            <w:pPr>
              <w:pStyle w:val="ListParagraph"/>
              <w:numPr>
                <w:ilvl w:val="0"/>
                <w:numId w:val="23"/>
              </w:numPr>
              <w:spacing w:before="80"/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Showing respect for the ethos of the school and its values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3D5451FF" w14:textId="77777777" w:rsidR="005B47E3" w:rsidRPr="00D05325" w:rsidRDefault="005B47E3" w:rsidP="00CE6EE2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66DA7FDF" w14:textId="77777777" w:rsidR="005B47E3" w:rsidRDefault="005B47E3" w:rsidP="005B47E3">
            <w:pPr>
              <w:pStyle w:val="ListParagraph"/>
              <w:numPr>
                <w:ilvl w:val="0"/>
                <w:numId w:val="23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Displaying initiative and enthusiasm in the classroom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7687EDA" w14:textId="101878D9" w:rsidR="005B47E3" w:rsidRDefault="005B47E3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5E0C8D1" w14:textId="77777777" w:rsidR="00747F9B" w:rsidRPr="00D05325" w:rsidRDefault="00747F9B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ED7602A" w14:textId="77777777" w:rsidR="005B47E3" w:rsidRDefault="005B47E3" w:rsidP="005B47E3">
            <w:pPr>
              <w:pStyle w:val="ListParagraph"/>
              <w:numPr>
                <w:ilvl w:val="0"/>
                <w:numId w:val="23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Demonstrating a professional standard in all written communication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17910579" w14:textId="1A17DB98" w:rsidR="005B47E3" w:rsidRDefault="005B47E3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050032E" w14:textId="77777777" w:rsidR="00747F9B" w:rsidRPr="00D05325" w:rsidRDefault="00747F9B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18BC11C" w14:textId="3797E77B" w:rsidR="005B47E3" w:rsidRDefault="005B47E3" w:rsidP="005B47E3">
            <w:pPr>
              <w:pStyle w:val="ListParagraph"/>
              <w:numPr>
                <w:ilvl w:val="0"/>
                <w:numId w:val="23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 xml:space="preserve">Organising Professional </w:t>
            </w:r>
            <w:r w:rsidR="00846F91">
              <w:rPr>
                <w:rFonts w:cs="Arial"/>
                <w:color w:val="000000"/>
                <w:szCs w:val="18"/>
              </w:rPr>
              <w:t>Experience</w:t>
            </w:r>
            <w:r w:rsidRPr="000D67F3">
              <w:rPr>
                <w:rFonts w:cs="Arial"/>
                <w:color w:val="000000"/>
                <w:szCs w:val="18"/>
              </w:rPr>
              <w:t xml:space="preserve"> documentation appropriately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597C13F4" w14:textId="3896AE97" w:rsidR="005B47E3" w:rsidRDefault="005B47E3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07B49726" w14:textId="77777777" w:rsidR="00747F9B" w:rsidRPr="00D05325" w:rsidRDefault="00747F9B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08166E1B" w14:textId="77777777" w:rsidR="005B47E3" w:rsidRDefault="005B47E3" w:rsidP="005B47E3">
            <w:pPr>
              <w:pStyle w:val="ListParagraph"/>
              <w:numPr>
                <w:ilvl w:val="0"/>
                <w:numId w:val="23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Meeting requirements for timely submission of teaching plans and documentation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5F8ABBF4" w14:textId="77777777" w:rsidR="005B47E3" w:rsidRPr="00D05325" w:rsidRDefault="005B47E3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85957AE" w14:textId="77777777" w:rsidR="005B47E3" w:rsidRDefault="005B47E3" w:rsidP="005B47E3">
            <w:pPr>
              <w:pStyle w:val="ListParagraph"/>
              <w:numPr>
                <w:ilvl w:val="0"/>
                <w:numId w:val="23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Collaborating with Mentor Teacher to share professional duties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46859876" w14:textId="35A3CD59" w:rsidR="005B47E3" w:rsidRDefault="005B47E3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80994A3" w14:textId="77777777" w:rsidR="00747F9B" w:rsidRPr="00D05325" w:rsidRDefault="00747F9B" w:rsidP="00CE6EE2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0E36B013" w14:textId="77777777" w:rsidR="005B47E3" w:rsidRPr="002C3475" w:rsidRDefault="005B47E3" w:rsidP="005B47E3">
            <w:pPr>
              <w:pStyle w:val="ListParagraph"/>
              <w:numPr>
                <w:ilvl w:val="0"/>
                <w:numId w:val="23"/>
              </w:numPr>
              <w:ind w:left="426" w:hanging="284"/>
              <w:rPr>
                <w:rFonts w:cs="Arial"/>
                <w:sz w:val="24"/>
              </w:rPr>
            </w:pPr>
            <w:r w:rsidRPr="000D67F3">
              <w:rPr>
                <w:rFonts w:cs="Arial"/>
                <w:color w:val="000000"/>
                <w:szCs w:val="18"/>
              </w:rPr>
              <w:t xml:space="preserve">Maintaining a professional standard in conduct, dress, grooming, </w:t>
            </w:r>
            <w:proofErr w:type="gramStart"/>
            <w:r w:rsidRPr="000D67F3">
              <w:rPr>
                <w:rFonts w:cs="Arial"/>
                <w:color w:val="000000"/>
                <w:szCs w:val="18"/>
              </w:rPr>
              <w:t>punctuality</w:t>
            </w:r>
            <w:proofErr w:type="gramEnd"/>
            <w:r w:rsidRPr="000D67F3">
              <w:rPr>
                <w:rFonts w:cs="Arial"/>
                <w:color w:val="000000"/>
                <w:szCs w:val="18"/>
              </w:rPr>
              <w:t xml:space="preserve"> and reliability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30D8E22" w14:textId="77777777" w:rsidR="005B47E3" w:rsidRPr="00D05325" w:rsidRDefault="005B47E3" w:rsidP="00CE6EE2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2A843" w14:textId="77777777" w:rsidR="005B47E3" w:rsidRPr="00D05325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8CDDA1F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C35B18C" w14:textId="77777777" w:rsidR="005B47E3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62E94357" w14:textId="77777777" w:rsidR="005B47E3" w:rsidRPr="001D76AA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29C947A2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9CDE254" w14:textId="77777777" w:rsidR="005B47E3" w:rsidRPr="001D76AA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5A706723" w14:textId="77777777" w:rsidR="005B47E3" w:rsidRPr="00D05325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31938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9F4F4B5" w14:textId="6B84C54D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F9210D5" w14:textId="77777777" w:rsidR="00747F9B" w:rsidRPr="00D05325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55CC81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37478B7" w14:textId="77777777" w:rsidR="005B47E3" w:rsidRPr="00D05325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647C8F6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AF58652" w14:textId="77777777" w:rsidR="005B47E3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782EC27D" w14:textId="77777777" w:rsidR="005B47E3" w:rsidRPr="001D76AA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4E8394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BEA735F" w14:textId="36173A70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3429A5EB" w14:textId="77777777" w:rsidR="00747F9B" w:rsidRPr="00747F9B" w:rsidRDefault="00747F9B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C58D2C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69B4999" w14:textId="77777777" w:rsidR="005B47E3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E637808" w14:textId="77777777" w:rsidR="005B47E3" w:rsidRPr="00736FD9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90091B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5E2E5E8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9AD99D" w14:textId="77777777" w:rsidR="005B47E3" w:rsidRPr="00D05325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B9B17E6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7F0D7C8" w14:textId="77777777" w:rsidR="005B47E3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3D92C5A2" w14:textId="77777777" w:rsidR="005B47E3" w:rsidRPr="001D76AA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42B4B79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9F4BAC2" w14:textId="77777777" w:rsidR="005B47E3" w:rsidRPr="001D76AA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2CAD6B36" w14:textId="77777777" w:rsidR="005B47E3" w:rsidRPr="00D05325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F6BC14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33CE72A" w14:textId="77777777" w:rsidR="00747F9B" w:rsidRDefault="00747F9B" w:rsidP="00CE6EE2">
            <w:pPr>
              <w:jc w:val="center"/>
              <w:rPr>
                <w:rFonts w:cs="Arial"/>
                <w:szCs w:val="22"/>
              </w:rPr>
            </w:pPr>
          </w:p>
          <w:p w14:paraId="5FFF177A" w14:textId="019CB0F2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347ECE" w14:textId="77777777" w:rsidR="005B47E3" w:rsidRPr="00D05325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0F19CB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01630AA" w14:textId="77777777" w:rsidR="005B47E3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E5599EF" w14:textId="77777777" w:rsidR="005B47E3" w:rsidRPr="001D76AA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4FF5E2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3CC2795" w14:textId="3CCEE9EF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8F14D30" w14:textId="77777777" w:rsidR="00747F9B" w:rsidRPr="00747F9B" w:rsidRDefault="00747F9B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A174D0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AF3E854" w14:textId="77777777" w:rsidR="005B47E3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A24BAFA" w14:textId="77777777" w:rsidR="005B47E3" w:rsidRPr="00736FD9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E25E83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F49F57F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5BE479" w14:textId="77777777" w:rsidR="005B47E3" w:rsidRPr="00D05325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758DFE8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7929AF9" w14:textId="77777777" w:rsidR="005B47E3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E503E89" w14:textId="77777777" w:rsidR="005B47E3" w:rsidRPr="001D76AA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677C062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C05E8A8" w14:textId="77777777" w:rsidR="005B47E3" w:rsidRPr="001D76AA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29BB359F" w14:textId="77777777" w:rsidR="005B47E3" w:rsidRPr="00D05325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04DE45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BCFB7CF" w14:textId="027D1965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443DC56" w14:textId="77777777" w:rsidR="00747F9B" w:rsidRPr="00D05325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ACB69A0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89FE87C" w14:textId="77777777" w:rsidR="005B47E3" w:rsidRPr="00D05325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9A689D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50361DE" w14:textId="77777777" w:rsidR="005B47E3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DCE23E3" w14:textId="77777777" w:rsidR="005B47E3" w:rsidRPr="001D76AA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843BC0B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991C025" w14:textId="0C2B22B3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6DDEF4F5" w14:textId="77777777" w:rsidR="00747F9B" w:rsidRPr="00747F9B" w:rsidRDefault="00747F9B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7853696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C8C0F1A" w14:textId="77777777" w:rsidR="005B47E3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242C46E4" w14:textId="77777777" w:rsidR="005B47E3" w:rsidRPr="00736FD9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1A868C7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4C86CDD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053A91" w14:textId="77777777" w:rsidR="005B47E3" w:rsidRPr="00D05325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BA4B62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58EDAC98" w14:textId="77777777" w:rsidR="005B47E3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310331AA" w14:textId="77777777" w:rsidR="005B47E3" w:rsidRPr="001D76AA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6295168E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8F3096" w14:textId="77777777" w:rsidR="005B47E3" w:rsidRPr="001D76AA" w:rsidRDefault="005B47E3" w:rsidP="00CE6EE2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6C47ACA7" w14:textId="77777777" w:rsidR="005B47E3" w:rsidRPr="00D05325" w:rsidRDefault="005B47E3" w:rsidP="00CE6EE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B76B6C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BA0BF50" w14:textId="0A687BE8" w:rsidR="005B47E3" w:rsidRDefault="005B47E3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5662149" w14:textId="77777777" w:rsidR="00747F9B" w:rsidRPr="00D05325" w:rsidRDefault="00747F9B" w:rsidP="00CE6EE2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0D838ED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20CC645" w14:textId="77777777" w:rsidR="005B47E3" w:rsidRPr="00D05325" w:rsidRDefault="005B47E3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F1F2DAA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A27C279" w14:textId="77777777" w:rsidR="005B47E3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25C9592" w14:textId="77777777" w:rsidR="005B47E3" w:rsidRPr="001D76AA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4E2ADF3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73807B1" w14:textId="1D68433B" w:rsidR="005B47E3" w:rsidRDefault="005B47E3" w:rsidP="00CE6EE2">
            <w:pPr>
              <w:jc w:val="center"/>
              <w:rPr>
                <w:rFonts w:cs="Arial"/>
                <w:szCs w:val="22"/>
              </w:rPr>
            </w:pPr>
          </w:p>
          <w:p w14:paraId="43E7FB63" w14:textId="77777777" w:rsidR="00747F9B" w:rsidRPr="00747F9B" w:rsidRDefault="00747F9B" w:rsidP="00CE6EE2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B8BBE90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B1A42B4" w14:textId="77777777" w:rsidR="005B47E3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97DA333" w14:textId="77777777" w:rsidR="005B47E3" w:rsidRPr="00736FD9" w:rsidRDefault="005B47E3" w:rsidP="00CE6EE2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3EA8AA9" w14:textId="77777777" w:rsidR="005B47E3" w:rsidRDefault="005B47E3" w:rsidP="00CE6EE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F4622">
              <w:rPr>
                <w:rFonts w:cs="Arial"/>
                <w:szCs w:val="22"/>
              </w:rPr>
            </w:r>
            <w:r w:rsidR="00CF462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7D63289" w14:textId="77777777" w:rsidR="005B47E3" w:rsidRPr="00A116AA" w:rsidRDefault="005B47E3" w:rsidP="00CE6EE2">
            <w:pPr>
              <w:rPr>
                <w:rFonts w:cs="Arial"/>
                <w:szCs w:val="22"/>
              </w:rPr>
            </w:pPr>
          </w:p>
        </w:tc>
      </w:tr>
    </w:tbl>
    <w:p w14:paraId="4403A2DC" w14:textId="77777777" w:rsidR="005B47E3" w:rsidRDefault="005B47E3" w:rsidP="005B47E3">
      <w:pPr>
        <w:rPr>
          <w:rFonts w:cs="Arial"/>
        </w:rPr>
      </w:pPr>
    </w:p>
    <w:p w14:paraId="5A8BAA43" w14:textId="77777777" w:rsidR="005B47E3" w:rsidRDefault="005B47E3" w:rsidP="005B47E3">
      <w:pPr>
        <w:rPr>
          <w:rFonts w:cs="Arial"/>
        </w:rPr>
      </w:pPr>
      <w:r>
        <w:rPr>
          <w:rFonts w:cs="Arial"/>
        </w:rPr>
        <w:t xml:space="preserve">Comment: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p w14:paraId="3B0FAC19" w14:textId="77777777" w:rsidR="005B47E3" w:rsidRDefault="005B47E3" w:rsidP="005B47E3">
      <w:pPr>
        <w:rPr>
          <w:rFonts w:cs="Arial"/>
        </w:rPr>
      </w:pPr>
    </w:p>
    <w:p w14:paraId="634A1A2A" w14:textId="77777777" w:rsidR="005B47E3" w:rsidRDefault="005B47E3" w:rsidP="005B47E3">
      <w:pPr>
        <w:rPr>
          <w:rFonts w:cs="Arial"/>
        </w:rPr>
      </w:pPr>
    </w:p>
    <w:p w14:paraId="2CDAAA5B" w14:textId="77777777" w:rsidR="005B47E3" w:rsidRDefault="005B47E3" w:rsidP="005B47E3">
      <w:pPr>
        <w:rPr>
          <w:rFonts w:cs="Arial"/>
        </w:rPr>
      </w:pPr>
      <w:r>
        <w:rPr>
          <w:rFonts w:cs="Arial"/>
        </w:rPr>
        <w:t xml:space="preserve">Mentor Teacher: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1"/>
      <w:r>
        <w:rPr>
          <w:rFonts w:cs="Arial"/>
        </w:rPr>
        <w:tab/>
        <w:t xml:space="preserve">Date: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2"/>
    </w:p>
    <w:p w14:paraId="5BC62A84" w14:textId="77777777" w:rsidR="005B47E3" w:rsidRDefault="005B47E3" w:rsidP="005B47E3">
      <w:pPr>
        <w:rPr>
          <w:rFonts w:cs="Arial"/>
        </w:rPr>
      </w:pPr>
    </w:p>
    <w:p w14:paraId="5C59F267" w14:textId="77777777" w:rsidR="005B47E3" w:rsidRPr="000D67F3" w:rsidRDefault="005B47E3" w:rsidP="005B47E3">
      <w:pPr>
        <w:rPr>
          <w:rFonts w:cs="Arial"/>
        </w:rPr>
      </w:pPr>
    </w:p>
    <w:p w14:paraId="470EA301" w14:textId="7EB04E28" w:rsidR="00E31DF2" w:rsidRPr="005B47E3" w:rsidRDefault="00E31DF2" w:rsidP="005B47E3"/>
    <w:sectPr w:rsidR="00E31DF2" w:rsidRPr="005B47E3" w:rsidSect="006D1695">
      <w:headerReference w:type="default" r:id="rId8"/>
      <w:footerReference w:type="first" r:id="rId9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DD1E" w14:textId="77777777" w:rsidR="00B94945" w:rsidRDefault="00B94945">
      <w:r>
        <w:separator/>
      </w:r>
    </w:p>
  </w:endnote>
  <w:endnote w:type="continuationSeparator" w:id="0">
    <w:p w14:paraId="105F8346" w14:textId="77777777" w:rsidR="00B94945" w:rsidRDefault="00B9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646" w14:textId="77777777" w:rsidR="00CE6EE2" w:rsidRDefault="00CE6E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CE6EE2" w:rsidRPr="00841F0B" w:rsidRDefault="00CE6EE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CE6EE2" w:rsidRPr="00841F0B" w:rsidRDefault="00CE6EE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" fillcolor="gray" stroked="f">
              <v:textbox>
                <w:txbxContent>
                  <w:p w14:paraId="6D818D31" w14:textId="77777777" w:rsidR="00CE6EE2" w:rsidRPr="00841F0B" w:rsidRDefault="00CE6EE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CE6EE2" w:rsidRPr="00841F0B" w:rsidRDefault="00CE6EE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3770" w14:textId="77777777" w:rsidR="00B94945" w:rsidRDefault="00B94945">
      <w:r>
        <w:separator/>
      </w:r>
    </w:p>
  </w:footnote>
  <w:footnote w:type="continuationSeparator" w:id="0">
    <w:p w14:paraId="347671F7" w14:textId="77777777" w:rsidR="00B94945" w:rsidRDefault="00B9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EFD" w14:textId="77777777" w:rsidR="00CE6EE2" w:rsidRDefault="00CE6E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CE6EE2" w:rsidRPr="00653D6F" w:rsidRDefault="00CE6EE2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CE6EE2" w:rsidRPr="00653D6F" w:rsidRDefault="00CE6EE2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" filled="f" stroked="f">
              <v:textbox>
                <w:txbxContent>
                  <w:p w14:paraId="013952BA" w14:textId="77777777" w:rsidR="00CE6EE2" w:rsidRPr="00653D6F" w:rsidRDefault="00CE6EE2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CE6EE2" w:rsidRPr="00653D6F" w:rsidRDefault="00CE6EE2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CE6EE2" w:rsidRPr="001C1EDC" w:rsidRDefault="00CE6EE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" fillcolor="#004b85" stroked="f">
              <v:textbox inset="5mm,8mm,5mm,5mm">
                <w:txbxContent>
                  <w:p w14:paraId="1B1FEB93" w14:textId="77777777" w:rsidR="00CE6EE2" w:rsidRPr="001C1EDC" w:rsidRDefault="00CE6EE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CE6EE2" w:rsidRPr="00653D6F" w:rsidRDefault="00CE6EE2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www.ecu.edu.au/soe-professional-experience</w:t>
                            </w:r>
                          </w:hyperlink>
                          <w:r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CE6EE2" w:rsidRPr="0023006A" w:rsidRDefault="00CE6EE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9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" fillcolor="gray" stroked="f">
              <v:textbox inset="5mm,3mm,5mm,2mm">
                <w:txbxContent>
                  <w:p w14:paraId="51440F68" w14:textId="1161A5C9" w:rsidR="00CE6EE2" w:rsidRPr="00653D6F" w:rsidRDefault="00CE6EE2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www.ecu.edu.au/soe-professional-experience</w:t>
                      </w:r>
                    </w:hyperlink>
                    <w:r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CE6EE2" w:rsidRPr="0023006A" w:rsidRDefault="00CE6EE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17" w:hanging="312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964" w:hanging="312"/>
      </w:pPr>
    </w:lvl>
    <w:lvl w:ilvl="2">
      <w:numFmt w:val="bullet"/>
      <w:lvlText w:val="•"/>
      <w:lvlJc w:val="left"/>
      <w:pPr>
        <w:ind w:left="1508" w:hanging="312"/>
      </w:pPr>
    </w:lvl>
    <w:lvl w:ilvl="3">
      <w:numFmt w:val="bullet"/>
      <w:lvlText w:val="•"/>
      <w:lvlJc w:val="left"/>
      <w:pPr>
        <w:ind w:left="2052" w:hanging="312"/>
      </w:pPr>
    </w:lvl>
    <w:lvl w:ilvl="4">
      <w:numFmt w:val="bullet"/>
      <w:lvlText w:val="•"/>
      <w:lvlJc w:val="left"/>
      <w:pPr>
        <w:ind w:left="2597" w:hanging="312"/>
      </w:pPr>
    </w:lvl>
    <w:lvl w:ilvl="5">
      <w:numFmt w:val="bullet"/>
      <w:lvlText w:val="•"/>
      <w:lvlJc w:val="left"/>
      <w:pPr>
        <w:ind w:left="3141" w:hanging="312"/>
      </w:pPr>
    </w:lvl>
    <w:lvl w:ilvl="6">
      <w:numFmt w:val="bullet"/>
      <w:lvlText w:val="•"/>
      <w:lvlJc w:val="left"/>
      <w:pPr>
        <w:ind w:left="3685" w:hanging="312"/>
      </w:pPr>
    </w:lvl>
    <w:lvl w:ilvl="7">
      <w:numFmt w:val="bullet"/>
      <w:lvlText w:val="•"/>
      <w:lvlJc w:val="left"/>
      <w:pPr>
        <w:ind w:left="4230" w:hanging="312"/>
      </w:pPr>
    </w:lvl>
    <w:lvl w:ilvl="8">
      <w:numFmt w:val="bullet"/>
      <w:lvlText w:val="•"/>
      <w:lvlJc w:val="left"/>
      <w:pPr>
        <w:ind w:left="4774" w:hanging="312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17" w:hanging="284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964" w:hanging="284"/>
      </w:pPr>
    </w:lvl>
    <w:lvl w:ilvl="2">
      <w:numFmt w:val="bullet"/>
      <w:lvlText w:val="•"/>
      <w:lvlJc w:val="left"/>
      <w:pPr>
        <w:ind w:left="1508" w:hanging="284"/>
      </w:pPr>
    </w:lvl>
    <w:lvl w:ilvl="3">
      <w:numFmt w:val="bullet"/>
      <w:lvlText w:val="•"/>
      <w:lvlJc w:val="left"/>
      <w:pPr>
        <w:ind w:left="2052" w:hanging="284"/>
      </w:pPr>
    </w:lvl>
    <w:lvl w:ilvl="4">
      <w:numFmt w:val="bullet"/>
      <w:lvlText w:val="•"/>
      <w:lvlJc w:val="left"/>
      <w:pPr>
        <w:ind w:left="2597" w:hanging="284"/>
      </w:pPr>
    </w:lvl>
    <w:lvl w:ilvl="5">
      <w:numFmt w:val="bullet"/>
      <w:lvlText w:val="•"/>
      <w:lvlJc w:val="left"/>
      <w:pPr>
        <w:ind w:left="3141" w:hanging="284"/>
      </w:pPr>
    </w:lvl>
    <w:lvl w:ilvl="6">
      <w:numFmt w:val="bullet"/>
      <w:lvlText w:val="•"/>
      <w:lvlJc w:val="left"/>
      <w:pPr>
        <w:ind w:left="3685" w:hanging="284"/>
      </w:pPr>
    </w:lvl>
    <w:lvl w:ilvl="7">
      <w:numFmt w:val="bullet"/>
      <w:lvlText w:val="•"/>
      <w:lvlJc w:val="left"/>
      <w:pPr>
        <w:ind w:left="4230" w:hanging="284"/>
      </w:pPr>
    </w:lvl>
    <w:lvl w:ilvl="8">
      <w:numFmt w:val="bullet"/>
      <w:lvlText w:val="•"/>
      <w:lvlJc w:val="left"/>
      <w:pPr>
        <w:ind w:left="4774" w:hanging="284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556" w:hanging="361"/>
      </w:pPr>
      <w:rPr>
        <w:rFonts w:ascii="Symbol" w:hAnsi="Symbol"/>
        <w:b w:val="0"/>
        <w:w w:val="100"/>
        <w:sz w:val="21"/>
      </w:rPr>
    </w:lvl>
    <w:lvl w:ilvl="1">
      <w:numFmt w:val="bullet"/>
      <w:lvlText w:val="•"/>
      <w:lvlJc w:val="left"/>
      <w:pPr>
        <w:ind w:left="2577" w:hanging="361"/>
      </w:pPr>
    </w:lvl>
    <w:lvl w:ilvl="2">
      <w:numFmt w:val="bullet"/>
      <w:lvlText w:val="•"/>
      <w:lvlJc w:val="left"/>
      <w:pPr>
        <w:ind w:left="3595" w:hanging="361"/>
      </w:pPr>
    </w:lvl>
    <w:lvl w:ilvl="3">
      <w:numFmt w:val="bullet"/>
      <w:lvlText w:val="•"/>
      <w:lvlJc w:val="left"/>
      <w:pPr>
        <w:ind w:left="4613" w:hanging="361"/>
      </w:pPr>
    </w:lvl>
    <w:lvl w:ilvl="4">
      <w:numFmt w:val="bullet"/>
      <w:lvlText w:val="•"/>
      <w:lvlJc w:val="left"/>
      <w:pPr>
        <w:ind w:left="5631" w:hanging="361"/>
      </w:pPr>
    </w:lvl>
    <w:lvl w:ilvl="5">
      <w:numFmt w:val="bullet"/>
      <w:lvlText w:val="•"/>
      <w:lvlJc w:val="left"/>
      <w:pPr>
        <w:ind w:left="6649" w:hanging="361"/>
      </w:pPr>
    </w:lvl>
    <w:lvl w:ilvl="6">
      <w:numFmt w:val="bullet"/>
      <w:lvlText w:val="•"/>
      <w:lvlJc w:val="left"/>
      <w:pPr>
        <w:ind w:left="7667" w:hanging="361"/>
      </w:pPr>
    </w:lvl>
    <w:lvl w:ilvl="7">
      <w:numFmt w:val="bullet"/>
      <w:lvlText w:val="•"/>
      <w:lvlJc w:val="left"/>
      <w:pPr>
        <w:ind w:left="8685" w:hanging="361"/>
      </w:pPr>
    </w:lvl>
    <w:lvl w:ilvl="8">
      <w:numFmt w:val="bullet"/>
      <w:lvlText w:val="•"/>
      <w:lvlJc w:val="left"/>
      <w:pPr>
        <w:ind w:left="9703" w:hanging="361"/>
      </w:pPr>
    </w:lvl>
  </w:abstractNum>
  <w:abstractNum w:abstractNumId="4" w15:restartNumberingAfterBreak="0">
    <w:nsid w:val="00E62F34"/>
    <w:multiLevelType w:val="hybridMultilevel"/>
    <w:tmpl w:val="9A785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F5CD6"/>
    <w:multiLevelType w:val="hybridMultilevel"/>
    <w:tmpl w:val="265E5A26"/>
    <w:lvl w:ilvl="0" w:tplc="EC5E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1A0"/>
    <w:multiLevelType w:val="hybridMultilevel"/>
    <w:tmpl w:val="325445B6"/>
    <w:lvl w:ilvl="0" w:tplc="D026C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F31DC"/>
    <w:multiLevelType w:val="hybridMultilevel"/>
    <w:tmpl w:val="FDB6F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2E82"/>
    <w:multiLevelType w:val="hybridMultilevel"/>
    <w:tmpl w:val="9C9EF3FA"/>
    <w:lvl w:ilvl="0" w:tplc="4A52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C10AE"/>
    <w:multiLevelType w:val="hybridMultilevel"/>
    <w:tmpl w:val="D5221838"/>
    <w:lvl w:ilvl="0" w:tplc="9FE4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3325"/>
    <w:multiLevelType w:val="hybridMultilevel"/>
    <w:tmpl w:val="FB8E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4557"/>
    <w:multiLevelType w:val="hybridMultilevel"/>
    <w:tmpl w:val="A4F4C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993508"/>
    <w:multiLevelType w:val="hybridMultilevel"/>
    <w:tmpl w:val="6356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E4F0B"/>
    <w:multiLevelType w:val="hybridMultilevel"/>
    <w:tmpl w:val="3EDABF96"/>
    <w:lvl w:ilvl="0" w:tplc="5C5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B6655"/>
    <w:multiLevelType w:val="hybridMultilevel"/>
    <w:tmpl w:val="3E2E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D54F8"/>
    <w:multiLevelType w:val="hybridMultilevel"/>
    <w:tmpl w:val="3CBC4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A71D7"/>
    <w:multiLevelType w:val="hybridMultilevel"/>
    <w:tmpl w:val="82E0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D5312"/>
    <w:multiLevelType w:val="hybridMultilevel"/>
    <w:tmpl w:val="5E50A254"/>
    <w:lvl w:ilvl="0" w:tplc="1276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46270"/>
    <w:multiLevelType w:val="hybridMultilevel"/>
    <w:tmpl w:val="7FA69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078CC"/>
    <w:multiLevelType w:val="hybridMultilevel"/>
    <w:tmpl w:val="58B45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E05AC"/>
    <w:multiLevelType w:val="hybridMultilevel"/>
    <w:tmpl w:val="FC1E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3E6F"/>
    <w:multiLevelType w:val="hybridMultilevel"/>
    <w:tmpl w:val="B08695D6"/>
    <w:lvl w:ilvl="0" w:tplc="DD22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501F6"/>
    <w:multiLevelType w:val="hybridMultilevel"/>
    <w:tmpl w:val="8474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502E6"/>
    <w:multiLevelType w:val="hybridMultilevel"/>
    <w:tmpl w:val="B00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3"/>
  </w:num>
  <w:num w:numId="5">
    <w:abstractNumId w:val="19"/>
  </w:num>
  <w:num w:numId="6">
    <w:abstractNumId w:val="20"/>
  </w:num>
  <w:num w:numId="7">
    <w:abstractNumId w:val="16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12"/>
  </w:num>
  <w:num w:numId="13">
    <w:abstractNumId w:val="21"/>
  </w:num>
  <w:num w:numId="14">
    <w:abstractNumId w:val="2"/>
  </w:num>
  <w:num w:numId="15">
    <w:abstractNumId w:val="1"/>
  </w:num>
  <w:num w:numId="16">
    <w:abstractNumId w:val="3"/>
  </w:num>
  <w:num w:numId="17">
    <w:abstractNumId w:val="22"/>
  </w:num>
  <w:num w:numId="18">
    <w:abstractNumId w:val="5"/>
  </w:num>
  <w:num w:numId="19">
    <w:abstractNumId w:val="8"/>
  </w:num>
  <w:num w:numId="20">
    <w:abstractNumId w:val="6"/>
  </w:num>
  <w:num w:numId="21">
    <w:abstractNumId w:val="15"/>
  </w:num>
  <w:num w:numId="22">
    <w:abstractNumId w:val="18"/>
  </w:num>
  <w:num w:numId="23">
    <w:abstractNumId w:val="1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+YrpXvQui3JikVayi/E0hKmwPGo2I0I1MWUz99ZHG+SLlUzzvPahv96FqJjiCYLXbmVQHNvgLy2rRmq0YRY1w==" w:salt="ntlSkucPfJPAkUMlzpp9+A=="/>
  <w:defaultTabStop w:val="720"/>
  <w:characterSpacingControl w:val="doNotCompress"/>
  <w:hdrShapeDefaults>
    <o:shapedefaults v:ext="edit" spidmax="10241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65"/>
    <w:rsid w:val="00024FF7"/>
    <w:rsid w:val="00030C13"/>
    <w:rsid w:val="00064A43"/>
    <w:rsid w:val="0009628E"/>
    <w:rsid w:val="000D23F3"/>
    <w:rsid w:val="000E2676"/>
    <w:rsid w:val="0010781D"/>
    <w:rsid w:val="001257A3"/>
    <w:rsid w:val="00137020"/>
    <w:rsid w:val="001C009B"/>
    <w:rsid w:val="002B2A47"/>
    <w:rsid w:val="003378D4"/>
    <w:rsid w:val="003B517C"/>
    <w:rsid w:val="003F52C5"/>
    <w:rsid w:val="00410843"/>
    <w:rsid w:val="004503C8"/>
    <w:rsid w:val="0046328F"/>
    <w:rsid w:val="00490F1C"/>
    <w:rsid w:val="00535925"/>
    <w:rsid w:val="005B47E3"/>
    <w:rsid w:val="00635B3B"/>
    <w:rsid w:val="00653D6F"/>
    <w:rsid w:val="00687795"/>
    <w:rsid w:val="00691C67"/>
    <w:rsid w:val="006A2C10"/>
    <w:rsid w:val="006B1961"/>
    <w:rsid w:val="006D1695"/>
    <w:rsid w:val="00713A42"/>
    <w:rsid w:val="00747F9B"/>
    <w:rsid w:val="00766142"/>
    <w:rsid w:val="00833525"/>
    <w:rsid w:val="00846F91"/>
    <w:rsid w:val="00904A65"/>
    <w:rsid w:val="009417E9"/>
    <w:rsid w:val="009A5B49"/>
    <w:rsid w:val="00A7531B"/>
    <w:rsid w:val="00AC25E0"/>
    <w:rsid w:val="00AE2014"/>
    <w:rsid w:val="00B555CA"/>
    <w:rsid w:val="00B94945"/>
    <w:rsid w:val="00BB2EAD"/>
    <w:rsid w:val="00BE66F5"/>
    <w:rsid w:val="00CC52A0"/>
    <w:rsid w:val="00CD1555"/>
    <w:rsid w:val="00CE0E2F"/>
    <w:rsid w:val="00CE6EE2"/>
    <w:rsid w:val="00CF4622"/>
    <w:rsid w:val="00D85F9B"/>
    <w:rsid w:val="00DB4B3E"/>
    <w:rsid w:val="00DB59A8"/>
    <w:rsid w:val="00DF3A96"/>
    <w:rsid w:val="00E02E71"/>
    <w:rsid w:val="00E31DF2"/>
    <w:rsid w:val="00E34025"/>
    <w:rsid w:val="00E673AD"/>
    <w:rsid w:val="00E723EC"/>
    <w:rsid w:val="00F43A50"/>
    <w:rsid w:val="00F60202"/>
    <w:rsid w:val="00F6632F"/>
    <w:rsid w:val="00F769D8"/>
    <w:rsid w:val="00FA4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2EAD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B2E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"/>
    <w:basedOn w:val="Normal"/>
    <w:rsid w:val="0046328F"/>
    <w:pPr>
      <w:spacing w:before="60" w:after="60" w:line="276" w:lineRule="auto"/>
    </w:pPr>
    <w:rPr>
      <w:rFonts w:ascii="Times New Roman" w:eastAsia="Calibri" w:hAnsi="Times New Roman"/>
      <w:szCs w:val="22"/>
      <w:lang w:val="en-US"/>
    </w:rPr>
  </w:style>
  <w:style w:type="paragraph" w:customStyle="1" w:styleId="Default">
    <w:name w:val="Default"/>
    <w:rsid w:val="00024FF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24FF7"/>
    <w:pPr>
      <w:widowControl w:val="0"/>
      <w:autoSpaceDE w:val="0"/>
      <w:autoSpaceDN w:val="0"/>
      <w:adjustRightInd w:val="0"/>
      <w:ind w:left="103"/>
    </w:pPr>
    <w:rPr>
      <w:rFonts w:eastAsiaTheme="minorEastAsia" w:cs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024FF7"/>
    <w:pPr>
      <w:widowControl w:val="0"/>
      <w:autoSpaceDE w:val="0"/>
      <w:autoSpaceDN w:val="0"/>
      <w:adjustRightInd w:val="0"/>
    </w:pPr>
    <w:rPr>
      <w:rFonts w:eastAsiaTheme="minorEastAsia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4FF7"/>
    <w:rPr>
      <w:rFonts w:ascii="Arial" w:eastAsiaTheme="minorEastAsia" w:hAnsi="Arial" w:cs="Arial"/>
      <w:sz w:val="21"/>
      <w:szCs w:val="21"/>
      <w:lang w:eastAsia="en-AU"/>
    </w:rPr>
  </w:style>
  <w:style w:type="paragraph" w:styleId="NoSpacing">
    <w:name w:val="No Spacing"/>
    <w:uiPriority w:val="1"/>
    <w:qFormat/>
    <w:rsid w:val="002B2A47"/>
    <w:rPr>
      <w:rFonts w:asciiTheme="minorHAnsi" w:eastAsiaTheme="minorHAnsi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5B4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7E3"/>
    <w:rPr>
      <w:rFonts w:ascii="Segoe UI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semiHidden/>
    <w:rsid w:val="005B4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29FB-CB77-4013-9DE0-528C47FA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10504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Susie GIZZARELLI</cp:lastModifiedBy>
  <cp:revision>6</cp:revision>
  <cp:lastPrinted>2009-08-27T07:27:00Z</cp:lastPrinted>
  <dcterms:created xsi:type="dcterms:W3CDTF">2022-01-30T07:09:00Z</dcterms:created>
  <dcterms:modified xsi:type="dcterms:W3CDTF">2022-02-01T02:14:00Z</dcterms:modified>
  <cp:category/>
</cp:coreProperties>
</file>