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1F57" w14:textId="77777777" w:rsidR="002F0608" w:rsidRDefault="002F0608">
      <w:pPr>
        <w:spacing w:before="4" w:line="180" w:lineRule="exact"/>
        <w:rPr>
          <w:sz w:val="18"/>
          <w:szCs w:val="18"/>
        </w:rPr>
      </w:pPr>
    </w:p>
    <w:p w14:paraId="5DEF3FEB" w14:textId="77777777" w:rsidR="002F0608" w:rsidRDefault="002F0608">
      <w:pPr>
        <w:spacing w:line="200" w:lineRule="exact"/>
      </w:pPr>
    </w:p>
    <w:p w14:paraId="3E740931" w14:textId="77777777" w:rsidR="002F0608" w:rsidRDefault="00781265" w:rsidP="00E32A80">
      <w:pPr>
        <w:spacing w:line="360" w:lineRule="exact"/>
        <w:ind w:left="3754" w:right="2936" w:hanging="1202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004A85"/>
          <w:spacing w:val="1"/>
          <w:sz w:val="32"/>
          <w:szCs w:val="32"/>
        </w:rPr>
        <w:t>Bac</w:t>
      </w:r>
      <w:r>
        <w:rPr>
          <w:rFonts w:ascii="Calibri" w:eastAsia="Calibri" w:hAnsi="Calibri" w:cs="Calibri"/>
          <w:b/>
          <w:color w:val="004A85"/>
          <w:spacing w:val="-1"/>
          <w:sz w:val="32"/>
          <w:szCs w:val="32"/>
        </w:rPr>
        <w:t>h</w:t>
      </w:r>
      <w:r>
        <w:rPr>
          <w:rFonts w:ascii="Calibri" w:eastAsia="Calibri" w:hAnsi="Calibri" w:cs="Calibri"/>
          <w:b/>
          <w:color w:val="004A85"/>
          <w:sz w:val="32"/>
          <w:szCs w:val="32"/>
        </w:rPr>
        <w:t>e</w:t>
      </w:r>
      <w:r>
        <w:rPr>
          <w:rFonts w:ascii="Calibri" w:eastAsia="Calibri" w:hAnsi="Calibri" w:cs="Calibri"/>
          <w:b/>
          <w:color w:val="004A85"/>
          <w:spacing w:val="1"/>
          <w:sz w:val="32"/>
          <w:szCs w:val="32"/>
        </w:rPr>
        <w:t>lo</w:t>
      </w:r>
      <w:r>
        <w:rPr>
          <w:rFonts w:ascii="Calibri" w:eastAsia="Calibri" w:hAnsi="Calibri" w:cs="Calibri"/>
          <w:b/>
          <w:color w:val="004A85"/>
          <w:sz w:val="32"/>
          <w:szCs w:val="32"/>
        </w:rPr>
        <w:t>r</w:t>
      </w:r>
      <w:r>
        <w:rPr>
          <w:rFonts w:ascii="Calibri" w:eastAsia="Calibri" w:hAnsi="Calibri" w:cs="Calibri"/>
          <w:b/>
          <w:color w:val="004A85"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004A85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color w:val="004A85"/>
          <w:sz w:val="32"/>
          <w:szCs w:val="32"/>
        </w:rPr>
        <w:t>f</w:t>
      </w:r>
      <w:r>
        <w:rPr>
          <w:rFonts w:ascii="Calibri" w:eastAsia="Calibri" w:hAnsi="Calibri" w:cs="Calibri"/>
          <w:b/>
          <w:color w:val="004A85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004A85"/>
          <w:sz w:val="32"/>
          <w:szCs w:val="32"/>
        </w:rPr>
        <w:t>S</w:t>
      </w:r>
      <w:r>
        <w:rPr>
          <w:rFonts w:ascii="Calibri" w:eastAsia="Calibri" w:hAnsi="Calibri" w:cs="Calibri"/>
          <w:b/>
          <w:color w:val="004A85"/>
          <w:spacing w:val="1"/>
          <w:sz w:val="32"/>
          <w:szCs w:val="32"/>
        </w:rPr>
        <w:t>ocia</w:t>
      </w:r>
      <w:r>
        <w:rPr>
          <w:rFonts w:ascii="Calibri" w:eastAsia="Calibri" w:hAnsi="Calibri" w:cs="Calibri"/>
          <w:b/>
          <w:color w:val="004A85"/>
          <w:sz w:val="32"/>
          <w:szCs w:val="32"/>
        </w:rPr>
        <w:t>l</w:t>
      </w:r>
      <w:r>
        <w:rPr>
          <w:rFonts w:ascii="Calibri" w:eastAsia="Calibri" w:hAnsi="Calibri" w:cs="Calibri"/>
          <w:b/>
          <w:color w:val="004A85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004A85"/>
          <w:w w:val="99"/>
          <w:sz w:val="32"/>
          <w:szCs w:val="32"/>
        </w:rPr>
        <w:t>S</w:t>
      </w:r>
      <w:r>
        <w:rPr>
          <w:rFonts w:ascii="Calibri" w:eastAsia="Calibri" w:hAnsi="Calibri" w:cs="Calibri"/>
          <w:b/>
          <w:color w:val="004A85"/>
          <w:spacing w:val="1"/>
          <w:w w:val="99"/>
          <w:sz w:val="32"/>
          <w:szCs w:val="32"/>
        </w:rPr>
        <w:t>ci</w:t>
      </w:r>
      <w:r>
        <w:rPr>
          <w:rFonts w:ascii="Calibri" w:eastAsia="Calibri" w:hAnsi="Calibri" w:cs="Calibri"/>
          <w:b/>
          <w:color w:val="004A85"/>
          <w:w w:val="99"/>
          <w:sz w:val="32"/>
          <w:szCs w:val="32"/>
        </w:rPr>
        <w:t>e</w:t>
      </w:r>
      <w:r>
        <w:rPr>
          <w:rFonts w:ascii="Calibri" w:eastAsia="Calibri" w:hAnsi="Calibri" w:cs="Calibri"/>
          <w:b/>
          <w:color w:val="004A85"/>
          <w:spacing w:val="-1"/>
          <w:w w:val="99"/>
          <w:sz w:val="32"/>
          <w:szCs w:val="32"/>
        </w:rPr>
        <w:t>n</w:t>
      </w:r>
      <w:r>
        <w:rPr>
          <w:rFonts w:ascii="Calibri" w:eastAsia="Calibri" w:hAnsi="Calibri" w:cs="Calibri"/>
          <w:b/>
          <w:color w:val="004A85"/>
          <w:spacing w:val="1"/>
          <w:w w:val="99"/>
          <w:sz w:val="32"/>
          <w:szCs w:val="32"/>
        </w:rPr>
        <w:t>ce</w:t>
      </w:r>
    </w:p>
    <w:p w14:paraId="04916915" w14:textId="77777777" w:rsidR="002F0608" w:rsidRDefault="002F0608" w:rsidP="00E32A80">
      <w:pPr>
        <w:spacing w:line="120" w:lineRule="exact"/>
        <w:ind w:hanging="1202"/>
        <w:rPr>
          <w:sz w:val="12"/>
          <w:szCs w:val="12"/>
        </w:rPr>
      </w:pPr>
    </w:p>
    <w:p w14:paraId="5978FAA8" w14:textId="0B7AA2CF" w:rsidR="002F0608" w:rsidRDefault="00E32A80" w:rsidP="00E32A80">
      <w:pPr>
        <w:ind w:left="1560" w:right="1802" w:firstLine="425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004A85"/>
          <w:sz w:val="32"/>
          <w:szCs w:val="32"/>
        </w:rPr>
        <w:t>Recognition of</w:t>
      </w:r>
      <w:r w:rsidR="00781265">
        <w:rPr>
          <w:rFonts w:ascii="Calibri" w:eastAsia="Calibri" w:hAnsi="Calibri" w:cs="Calibri"/>
          <w:b/>
          <w:color w:val="004A85"/>
          <w:spacing w:val="-16"/>
          <w:sz w:val="32"/>
          <w:szCs w:val="32"/>
        </w:rPr>
        <w:t xml:space="preserve"> </w:t>
      </w:r>
      <w:r w:rsidR="00781265">
        <w:rPr>
          <w:rFonts w:ascii="Calibri" w:eastAsia="Calibri" w:hAnsi="Calibri" w:cs="Calibri"/>
          <w:b/>
          <w:color w:val="004A85"/>
          <w:spacing w:val="3"/>
          <w:sz w:val="32"/>
          <w:szCs w:val="32"/>
        </w:rPr>
        <w:t>P</w:t>
      </w:r>
      <w:r w:rsidR="00781265">
        <w:rPr>
          <w:rFonts w:ascii="Calibri" w:eastAsia="Calibri" w:hAnsi="Calibri" w:cs="Calibri"/>
          <w:b/>
          <w:color w:val="004A85"/>
          <w:spacing w:val="-1"/>
          <w:sz w:val="32"/>
          <w:szCs w:val="32"/>
        </w:rPr>
        <w:t>r</w:t>
      </w:r>
      <w:r w:rsidR="00781265">
        <w:rPr>
          <w:rFonts w:ascii="Calibri" w:eastAsia="Calibri" w:hAnsi="Calibri" w:cs="Calibri"/>
          <w:b/>
          <w:color w:val="004A85"/>
          <w:spacing w:val="1"/>
          <w:sz w:val="32"/>
          <w:szCs w:val="32"/>
        </w:rPr>
        <w:t>io</w:t>
      </w:r>
      <w:r>
        <w:rPr>
          <w:rFonts w:ascii="Calibri" w:eastAsia="Calibri" w:hAnsi="Calibri" w:cs="Calibri"/>
          <w:b/>
          <w:color w:val="004A85"/>
          <w:sz w:val="32"/>
          <w:szCs w:val="32"/>
        </w:rPr>
        <w:t xml:space="preserve">r </w:t>
      </w:r>
      <w:r w:rsidR="00455A57">
        <w:rPr>
          <w:rFonts w:ascii="Calibri" w:eastAsia="Calibri" w:hAnsi="Calibri" w:cs="Calibri"/>
          <w:b/>
          <w:color w:val="004A85"/>
          <w:spacing w:val="2"/>
          <w:w w:val="99"/>
          <w:sz w:val="32"/>
          <w:szCs w:val="32"/>
        </w:rPr>
        <w:t>L</w:t>
      </w:r>
      <w:r w:rsidR="00455A57">
        <w:rPr>
          <w:rFonts w:ascii="Calibri" w:eastAsia="Calibri" w:hAnsi="Calibri" w:cs="Calibri"/>
          <w:b/>
          <w:color w:val="004A85"/>
          <w:w w:val="99"/>
          <w:sz w:val="32"/>
          <w:szCs w:val="32"/>
        </w:rPr>
        <w:t>e</w:t>
      </w:r>
      <w:r w:rsidR="00455A57">
        <w:rPr>
          <w:rFonts w:ascii="Calibri" w:eastAsia="Calibri" w:hAnsi="Calibri" w:cs="Calibri"/>
          <w:b/>
          <w:color w:val="004A85"/>
          <w:spacing w:val="1"/>
          <w:w w:val="99"/>
          <w:sz w:val="32"/>
          <w:szCs w:val="32"/>
        </w:rPr>
        <w:t>a</w:t>
      </w:r>
      <w:r w:rsidR="00455A57">
        <w:rPr>
          <w:rFonts w:ascii="Calibri" w:eastAsia="Calibri" w:hAnsi="Calibri" w:cs="Calibri"/>
          <w:b/>
          <w:color w:val="004A85"/>
          <w:spacing w:val="-1"/>
          <w:w w:val="99"/>
          <w:sz w:val="32"/>
          <w:szCs w:val="32"/>
        </w:rPr>
        <w:t>rn</w:t>
      </w:r>
      <w:r w:rsidR="00455A57">
        <w:rPr>
          <w:rFonts w:ascii="Calibri" w:eastAsia="Calibri" w:hAnsi="Calibri" w:cs="Calibri"/>
          <w:b/>
          <w:color w:val="004A85"/>
          <w:spacing w:val="1"/>
          <w:w w:val="99"/>
          <w:sz w:val="32"/>
          <w:szCs w:val="32"/>
        </w:rPr>
        <w:t>i</w:t>
      </w:r>
      <w:r w:rsidR="00455A57">
        <w:rPr>
          <w:rFonts w:ascii="Calibri" w:eastAsia="Calibri" w:hAnsi="Calibri" w:cs="Calibri"/>
          <w:b/>
          <w:color w:val="004A85"/>
          <w:spacing w:val="-1"/>
          <w:w w:val="99"/>
          <w:sz w:val="32"/>
          <w:szCs w:val="32"/>
        </w:rPr>
        <w:t>n</w:t>
      </w:r>
      <w:r w:rsidR="00455A57">
        <w:rPr>
          <w:rFonts w:ascii="Calibri" w:eastAsia="Calibri" w:hAnsi="Calibri" w:cs="Calibri"/>
          <w:b/>
          <w:color w:val="004A85"/>
          <w:w w:val="99"/>
          <w:sz w:val="32"/>
          <w:szCs w:val="32"/>
        </w:rPr>
        <w:t>g (</w:t>
      </w:r>
      <w:r>
        <w:rPr>
          <w:rFonts w:ascii="Calibri" w:eastAsia="Calibri" w:hAnsi="Calibri" w:cs="Calibri"/>
          <w:b/>
          <w:color w:val="004A85"/>
          <w:w w:val="99"/>
          <w:sz w:val="32"/>
          <w:szCs w:val="32"/>
        </w:rPr>
        <w:t>RPL)</w:t>
      </w:r>
    </w:p>
    <w:p w14:paraId="1134E96F" w14:textId="48307E21" w:rsidR="002F0608" w:rsidRDefault="00781265" w:rsidP="00E32A80">
      <w:pPr>
        <w:tabs>
          <w:tab w:val="left" w:pos="6521"/>
        </w:tabs>
        <w:spacing w:before="61"/>
        <w:ind w:left="1560" w:right="1802" w:firstLine="425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004A85"/>
          <w:spacing w:val="1"/>
          <w:sz w:val="26"/>
          <w:szCs w:val="26"/>
        </w:rPr>
        <w:t>CS</w:t>
      </w:r>
      <w:r>
        <w:rPr>
          <w:rFonts w:ascii="Calibri" w:eastAsia="Calibri" w:hAnsi="Calibri" w:cs="Calibri"/>
          <w:color w:val="004A85"/>
          <w:spacing w:val="-1"/>
          <w:sz w:val="26"/>
          <w:szCs w:val="26"/>
        </w:rPr>
        <w:t>V</w:t>
      </w:r>
      <w:r>
        <w:rPr>
          <w:rFonts w:ascii="Calibri" w:eastAsia="Calibri" w:hAnsi="Calibri" w:cs="Calibri"/>
          <w:color w:val="004A85"/>
          <w:spacing w:val="1"/>
          <w:sz w:val="26"/>
          <w:szCs w:val="26"/>
        </w:rPr>
        <w:t>311</w:t>
      </w:r>
      <w:r>
        <w:rPr>
          <w:rFonts w:ascii="Calibri" w:eastAsia="Calibri" w:hAnsi="Calibri" w:cs="Calibri"/>
          <w:color w:val="004A85"/>
          <w:sz w:val="26"/>
          <w:szCs w:val="26"/>
        </w:rPr>
        <w:t>3</w:t>
      </w:r>
      <w:r w:rsidR="00840921">
        <w:rPr>
          <w:rFonts w:ascii="Calibri" w:eastAsia="Calibri" w:hAnsi="Calibri" w:cs="Calibri"/>
          <w:color w:val="004A85"/>
          <w:spacing w:val="-9"/>
          <w:sz w:val="26"/>
          <w:szCs w:val="26"/>
        </w:rPr>
        <w:t xml:space="preserve"> Human Services and Community Work Professional Placement</w:t>
      </w:r>
    </w:p>
    <w:p w14:paraId="4C51A8F4" w14:textId="3CFD2993" w:rsidR="00840921" w:rsidRPr="00840921" w:rsidRDefault="00781265" w:rsidP="00E32A80">
      <w:pPr>
        <w:spacing w:before="59"/>
        <w:ind w:left="1560" w:right="1802" w:firstLine="425"/>
        <w:jc w:val="center"/>
        <w:rPr>
          <w:rFonts w:ascii="Calibri" w:eastAsia="Calibri" w:hAnsi="Calibri" w:cs="Calibri"/>
          <w:color w:val="004A85"/>
          <w:w w:val="99"/>
          <w:sz w:val="26"/>
          <w:szCs w:val="26"/>
        </w:rPr>
      </w:pPr>
      <w:r>
        <w:rPr>
          <w:rFonts w:ascii="Calibri" w:eastAsia="Calibri" w:hAnsi="Calibri" w:cs="Calibri"/>
          <w:color w:val="004A85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color w:val="004A85"/>
          <w:spacing w:val="-1"/>
          <w:sz w:val="26"/>
          <w:szCs w:val="26"/>
        </w:rPr>
        <w:t>H</w:t>
      </w:r>
      <w:r>
        <w:rPr>
          <w:rFonts w:ascii="Calibri" w:eastAsia="Calibri" w:hAnsi="Calibri" w:cs="Calibri"/>
          <w:color w:val="004A85"/>
          <w:spacing w:val="1"/>
          <w:sz w:val="26"/>
          <w:szCs w:val="26"/>
        </w:rPr>
        <w:t>N311</w:t>
      </w:r>
      <w:r>
        <w:rPr>
          <w:rFonts w:ascii="Calibri" w:eastAsia="Calibri" w:hAnsi="Calibri" w:cs="Calibri"/>
          <w:color w:val="004A85"/>
          <w:sz w:val="26"/>
          <w:szCs w:val="26"/>
        </w:rPr>
        <w:t>3</w:t>
      </w:r>
      <w:r>
        <w:rPr>
          <w:rFonts w:ascii="Calibri" w:eastAsia="Calibri" w:hAnsi="Calibri" w:cs="Calibri"/>
          <w:color w:val="004A85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004A85"/>
          <w:spacing w:val="1"/>
          <w:sz w:val="26"/>
          <w:szCs w:val="26"/>
        </w:rPr>
        <w:t>Chil</w:t>
      </w:r>
      <w:r>
        <w:rPr>
          <w:rFonts w:ascii="Calibri" w:eastAsia="Calibri" w:hAnsi="Calibri" w:cs="Calibri"/>
          <w:color w:val="004A85"/>
          <w:sz w:val="26"/>
          <w:szCs w:val="26"/>
        </w:rPr>
        <w:t>d</w:t>
      </w:r>
      <w:r>
        <w:rPr>
          <w:rFonts w:ascii="Calibri" w:eastAsia="Calibri" w:hAnsi="Calibri" w:cs="Calibri"/>
          <w:color w:val="004A85"/>
          <w:spacing w:val="1"/>
          <w:sz w:val="26"/>
          <w:szCs w:val="26"/>
        </w:rPr>
        <w:t>re</w:t>
      </w:r>
      <w:r>
        <w:rPr>
          <w:rFonts w:ascii="Calibri" w:eastAsia="Calibri" w:hAnsi="Calibri" w:cs="Calibri"/>
          <w:color w:val="004A85"/>
          <w:sz w:val="26"/>
          <w:szCs w:val="26"/>
        </w:rPr>
        <w:t>n</w:t>
      </w:r>
      <w:r>
        <w:rPr>
          <w:rFonts w:ascii="Calibri" w:eastAsia="Calibri" w:hAnsi="Calibri" w:cs="Calibri"/>
          <w:color w:val="004A85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004A85"/>
          <w:spacing w:val="1"/>
          <w:sz w:val="26"/>
          <w:szCs w:val="26"/>
        </w:rPr>
        <w:t>an</w:t>
      </w:r>
      <w:r>
        <w:rPr>
          <w:rFonts w:ascii="Calibri" w:eastAsia="Calibri" w:hAnsi="Calibri" w:cs="Calibri"/>
          <w:color w:val="004A85"/>
          <w:sz w:val="26"/>
          <w:szCs w:val="26"/>
        </w:rPr>
        <w:t>d</w:t>
      </w:r>
      <w:r>
        <w:rPr>
          <w:rFonts w:ascii="Calibri" w:eastAsia="Calibri" w:hAnsi="Calibri" w:cs="Calibri"/>
          <w:color w:val="004A85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004A85"/>
          <w:spacing w:val="1"/>
          <w:sz w:val="26"/>
          <w:szCs w:val="26"/>
        </w:rPr>
        <w:t>Fa</w:t>
      </w:r>
      <w:r>
        <w:rPr>
          <w:rFonts w:ascii="Calibri" w:eastAsia="Calibri" w:hAnsi="Calibri" w:cs="Calibri"/>
          <w:color w:val="004A85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color w:val="004A85"/>
          <w:spacing w:val="1"/>
          <w:sz w:val="26"/>
          <w:szCs w:val="26"/>
        </w:rPr>
        <w:t>il</w:t>
      </w:r>
      <w:r>
        <w:rPr>
          <w:rFonts w:ascii="Calibri" w:eastAsia="Calibri" w:hAnsi="Calibri" w:cs="Calibri"/>
          <w:color w:val="004A85"/>
          <w:sz w:val="26"/>
          <w:szCs w:val="26"/>
        </w:rPr>
        <w:t>y</w:t>
      </w:r>
      <w:r>
        <w:rPr>
          <w:rFonts w:ascii="Calibri" w:eastAsia="Calibri" w:hAnsi="Calibri" w:cs="Calibri"/>
          <w:color w:val="004A85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004A85"/>
          <w:spacing w:val="1"/>
          <w:sz w:val="26"/>
          <w:szCs w:val="26"/>
        </w:rPr>
        <w:t>S</w:t>
      </w:r>
      <w:r>
        <w:rPr>
          <w:rFonts w:ascii="Calibri" w:eastAsia="Calibri" w:hAnsi="Calibri" w:cs="Calibri"/>
          <w:color w:val="004A85"/>
          <w:sz w:val="26"/>
          <w:szCs w:val="26"/>
        </w:rPr>
        <w:t>t</w:t>
      </w:r>
      <w:r>
        <w:rPr>
          <w:rFonts w:ascii="Calibri" w:eastAsia="Calibri" w:hAnsi="Calibri" w:cs="Calibri"/>
          <w:color w:val="004A85"/>
          <w:spacing w:val="1"/>
          <w:sz w:val="26"/>
          <w:szCs w:val="26"/>
        </w:rPr>
        <w:t>udie</w:t>
      </w:r>
      <w:r>
        <w:rPr>
          <w:rFonts w:ascii="Calibri" w:eastAsia="Calibri" w:hAnsi="Calibri" w:cs="Calibri"/>
          <w:color w:val="004A85"/>
          <w:sz w:val="26"/>
          <w:szCs w:val="26"/>
        </w:rPr>
        <w:t>s</w:t>
      </w:r>
      <w:r>
        <w:rPr>
          <w:rFonts w:ascii="Calibri" w:eastAsia="Calibri" w:hAnsi="Calibri" w:cs="Calibri"/>
          <w:color w:val="004A85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004A85"/>
          <w:sz w:val="26"/>
          <w:szCs w:val="26"/>
        </w:rPr>
        <w:t>P</w:t>
      </w:r>
      <w:r>
        <w:rPr>
          <w:rFonts w:ascii="Calibri" w:eastAsia="Calibri" w:hAnsi="Calibri" w:cs="Calibri"/>
          <w:color w:val="004A85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color w:val="004A85"/>
          <w:sz w:val="26"/>
          <w:szCs w:val="26"/>
        </w:rPr>
        <w:t>of</w:t>
      </w:r>
      <w:r>
        <w:rPr>
          <w:rFonts w:ascii="Calibri" w:eastAsia="Calibri" w:hAnsi="Calibri" w:cs="Calibri"/>
          <w:color w:val="004A85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color w:val="004A85"/>
          <w:sz w:val="26"/>
          <w:szCs w:val="26"/>
        </w:rPr>
        <w:t>s</w:t>
      </w:r>
      <w:r>
        <w:rPr>
          <w:rFonts w:ascii="Calibri" w:eastAsia="Calibri" w:hAnsi="Calibri" w:cs="Calibri"/>
          <w:color w:val="004A85"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color w:val="004A85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color w:val="004A85"/>
          <w:sz w:val="26"/>
          <w:szCs w:val="26"/>
        </w:rPr>
        <w:t>o</w:t>
      </w:r>
      <w:r>
        <w:rPr>
          <w:rFonts w:ascii="Calibri" w:eastAsia="Calibri" w:hAnsi="Calibri" w:cs="Calibri"/>
          <w:color w:val="004A85"/>
          <w:spacing w:val="1"/>
          <w:sz w:val="26"/>
          <w:szCs w:val="26"/>
        </w:rPr>
        <w:t>na</w:t>
      </w:r>
      <w:r>
        <w:rPr>
          <w:rFonts w:ascii="Calibri" w:eastAsia="Calibri" w:hAnsi="Calibri" w:cs="Calibri"/>
          <w:color w:val="004A85"/>
          <w:sz w:val="26"/>
          <w:szCs w:val="26"/>
        </w:rPr>
        <w:t>l</w:t>
      </w:r>
      <w:r w:rsidR="00E32A80">
        <w:rPr>
          <w:rFonts w:ascii="Calibri" w:eastAsia="Calibri" w:hAnsi="Calibri" w:cs="Calibri"/>
          <w:color w:val="004A85"/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004A85"/>
          <w:w w:val="99"/>
          <w:sz w:val="26"/>
          <w:szCs w:val="26"/>
        </w:rPr>
        <w:t>P</w:t>
      </w:r>
      <w:r>
        <w:rPr>
          <w:rFonts w:ascii="Calibri" w:eastAsia="Calibri" w:hAnsi="Calibri" w:cs="Calibri"/>
          <w:color w:val="004A85"/>
          <w:spacing w:val="1"/>
          <w:w w:val="99"/>
          <w:sz w:val="26"/>
          <w:szCs w:val="26"/>
        </w:rPr>
        <w:t>lace</w:t>
      </w:r>
      <w:r>
        <w:rPr>
          <w:rFonts w:ascii="Calibri" w:eastAsia="Calibri" w:hAnsi="Calibri" w:cs="Calibri"/>
          <w:color w:val="004A85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color w:val="004A85"/>
          <w:spacing w:val="1"/>
          <w:w w:val="99"/>
          <w:sz w:val="26"/>
          <w:szCs w:val="26"/>
        </w:rPr>
        <w:t>en</w:t>
      </w:r>
      <w:r>
        <w:rPr>
          <w:rFonts w:ascii="Calibri" w:eastAsia="Calibri" w:hAnsi="Calibri" w:cs="Calibri"/>
          <w:color w:val="004A85"/>
          <w:w w:val="99"/>
          <w:sz w:val="26"/>
          <w:szCs w:val="26"/>
        </w:rPr>
        <w:t>t</w:t>
      </w:r>
    </w:p>
    <w:p w14:paraId="3899E0CD" w14:textId="77777777" w:rsidR="002F0608" w:rsidRDefault="002F0608">
      <w:pPr>
        <w:spacing w:before="10" w:line="100" w:lineRule="exact"/>
        <w:rPr>
          <w:sz w:val="11"/>
          <w:szCs w:val="11"/>
        </w:rPr>
      </w:pPr>
    </w:p>
    <w:p w14:paraId="0251ECC5" w14:textId="12603289" w:rsidR="002F0608" w:rsidRDefault="00781265">
      <w:pPr>
        <w:ind w:left="126" w:right="13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</w:t>
      </w:r>
      <w:r w:rsidR="00B65C31">
        <w:rPr>
          <w:rFonts w:ascii="Calibri" w:eastAsia="Calibri" w:hAnsi="Calibri" w:cs="Calibri"/>
          <w:sz w:val="22"/>
          <w:szCs w:val="22"/>
        </w:rPr>
        <w:t>tion of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C47A17">
        <w:rPr>
          <w:rFonts w:ascii="Calibri" w:eastAsia="Calibri" w:hAnsi="Calibri" w:cs="Calibri"/>
          <w:spacing w:val="1"/>
          <w:sz w:val="22"/>
          <w:szCs w:val="22"/>
        </w:rPr>
        <w:t xml:space="preserve">is </w:t>
      </w:r>
      <w:r w:rsidR="00017FC1" w:rsidRPr="00017FC1">
        <w:rPr>
          <w:rFonts w:ascii="Calibri" w:eastAsia="Calibri" w:hAnsi="Calibri" w:cs="Calibri"/>
          <w:spacing w:val="1"/>
          <w:sz w:val="22"/>
          <w:szCs w:val="22"/>
        </w:rPr>
        <w:t>learning gained outside the formal education and tra</w:t>
      </w:r>
      <w:r w:rsidR="00017FC1">
        <w:rPr>
          <w:rFonts w:ascii="Calibri" w:eastAsia="Calibri" w:hAnsi="Calibri" w:cs="Calibri"/>
          <w:spacing w:val="1"/>
          <w:sz w:val="22"/>
          <w:szCs w:val="22"/>
        </w:rPr>
        <w:t>i</w:t>
      </w:r>
      <w:r w:rsidR="00017FC1" w:rsidRPr="00017FC1">
        <w:rPr>
          <w:rFonts w:ascii="Calibri" w:eastAsia="Calibri" w:hAnsi="Calibri" w:cs="Calibri"/>
          <w:spacing w:val="1"/>
          <w:sz w:val="22"/>
          <w:szCs w:val="22"/>
        </w:rPr>
        <w:t xml:space="preserve">ning system through work, </w:t>
      </w:r>
      <w:proofErr w:type="gramStart"/>
      <w:r w:rsidR="00017FC1" w:rsidRPr="00017FC1">
        <w:rPr>
          <w:rFonts w:ascii="Calibri" w:eastAsia="Calibri" w:hAnsi="Calibri" w:cs="Calibri"/>
          <w:spacing w:val="1"/>
          <w:sz w:val="22"/>
          <w:szCs w:val="22"/>
        </w:rPr>
        <w:t>life</w:t>
      </w:r>
      <w:proofErr w:type="gramEnd"/>
      <w:r w:rsidR="00017FC1" w:rsidRPr="00017FC1">
        <w:rPr>
          <w:rFonts w:ascii="Calibri" w:eastAsia="Calibri" w:hAnsi="Calibri" w:cs="Calibri"/>
          <w:spacing w:val="1"/>
          <w:sz w:val="22"/>
          <w:szCs w:val="22"/>
        </w:rPr>
        <w:t xml:space="preserve"> and other practical experience.</w:t>
      </w:r>
    </w:p>
    <w:p w14:paraId="1BF5024F" w14:textId="77777777" w:rsidR="002F0608" w:rsidRDefault="002F0608">
      <w:pPr>
        <w:spacing w:before="1" w:line="100" w:lineRule="exact"/>
        <w:rPr>
          <w:sz w:val="11"/>
          <w:szCs w:val="11"/>
        </w:rPr>
      </w:pPr>
    </w:p>
    <w:p w14:paraId="216641C8" w14:textId="77777777" w:rsidR="002F0608" w:rsidRDefault="002F0608">
      <w:pPr>
        <w:spacing w:line="200" w:lineRule="exact"/>
      </w:pPr>
    </w:p>
    <w:p w14:paraId="6AF65F29" w14:textId="77777777" w:rsidR="002F0608" w:rsidRDefault="002F0608">
      <w:pPr>
        <w:spacing w:line="200" w:lineRule="exact"/>
      </w:pPr>
    </w:p>
    <w:p w14:paraId="08AD8901" w14:textId="4174B49E" w:rsidR="002F0608" w:rsidRDefault="00781265">
      <w:pPr>
        <w:ind w:left="126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004A85"/>
          <w:spacing w:val="1"/>
          <w:sz w:val="26"/>
          <w:szCs w:val="26"/>
        </w:rPr>
        <w:t>Ter</w:t>
      </w:r>
      <w:r>
        <w:rPr>
          <w:rFonts w:ascii="Calibri" w:eastAsia="Calibri" w:hAnsi="Calibri" w:cs="Calibri"/>
          <w:color w:val="004A85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color w:val="004A85"/>
          <w:sz w:val="26"/>
          <w:szCs w:val="26"/>
        </w:rPr>
        <w:t>s</w:t>
      </w:r>
      <w:r>
        <w:rPr>
          <w:rFonts w:ascii="Calibri" w:eastAsia="Calibri" w:hAnsi="Calibri" w:cs="Calibri"/>
          <w:color w:val="004A85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004A85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color w:val="004A85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color w:val="004A85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color w:val="004A85"/>
          <w:sz w:val="26"/>
          <w:szCs w:val="26"/>
        </w:rPr>
        <w:t>d</w:t>
      </w:r>
      <w:r>
        <w:rPr>
          <w:rFonts w:ascii="Calibri" w:eastAsia="Calibri" w:hAnsi="Calibri" w:cs="Calibri"/>
          <w:color w:val="004A85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004A85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color w:val="004A85"/>
          <w:sz w:val="26"/>
          <w:szCs w:val="26"/>
        </w:rPr>
        <w:t>n</w:t>
      </w:r>
      <w:r>
        <w:rPr>
          <w:rFonts w:ascii="Calibri" w:eastAsia="Calibri" w:hAnsi="Calibri" w:cs="Calibri"/>
          <w:color w:val="004A85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004A85"/>
          <w:sz w:val="26"/>
          <w:szCs w:val="26"/>
        </w:rPr>
        <w:t>t</w:t>
      </w:r>
      <w:r>
        <w:rPr>
          <w:rFonts w:ascii="Calibri" w:eastAsia="Calibri" w:hAnsi="Calibri" w:cs="Calibri"/>
          <w:color w:val="004A85"/>
          <w:spacing w:val="1"/>
          <w:sz w:val="26"/>
          <w:szCs w:val="26"/>
        </w:rPr>
        <w:t>hi</w:t>
      </w:r>
      <w:r>
        <w:rPr>
          <w:rFonts w:ascii="Calibri" w:eastAsia="Calibri" w:hAnsi="Calibri" w:cs="Calibri"/>
          <w:color w:val="004A85"/>
          <w:sz w:val="26"/>
          <w:szCs w:val="26"/>
        </w:rPr>
        <w:t>s</w:t>
      </w:r>
      <w:r>
        <w:rPr>
          <w:rFonts w:ascii="Calibri" w:eastAsia="Calibri" w:hAnsi="Calibri" w:cs="Calibri"/>
          <w:color w:val="004A85"/>
          <w:spacing w:val="-4"/>
          <w:sz w:val="26"/>
          <w:szCs w:val="26"/>
        </w:rPr>
        <w:t xml:space="preserve"> </w:t>
      </w:r>
      <w:r w:rsidR="00455A57">
        <w:rPr>
          <w:rFonts w:ascii="Calibri" w:eastAsia="Calibri" w:hAnsi="Calibri" w:cs="Calibri"/>
          <w:color w:val="004A85"/>
          <w:spacing w:val="1"/>
          <w:sz w:val="26"/>
          <w:szCs w:val="26"/>
        </w:rPr>
        <w:t>d</w:t>
      </w:r>
      <w:r w:rsidR="00455A57">
        <w:rPr>
          <w:rFonts w:ascii="Calibri" w:eastAsia="Calibri" w:hAnsi="Calibri" w:cs="Calibri"/>
          <w:color w:val="004A85"/>
          <w:sz w:val="26"/>
          <w:szCs w:val="26"/>
        </w:rPr>
        <w:t>o</w:t>
      </w:r>
      <w:r w:rsidR="00455A57">
        <w:rPr>
          <w:rFonts w:ascii="Calibri" w:eastAsia="Calibri" w:hAnsi="Calibri" w:cs="Calibri"/>
          <w:color w:val="004A85"/>
          <w:spacing w:val="3"/>
          <w:sz w:val="26"/>
          <w:szCs w:val="26"/>
        </w:rPr>
        <w:t>c</w:t>
      </w:r>
      <w:r w:rsidR="00455A57">
        <w:rPr>
          <w:rFonts w:ascii="Calibri" w:eastAsia="Calibri" w:hAnsi="Calibri" w:cs="Calibri"/>
          <w:color w:val="004A85"/>
          <w:spacing w:val="1"/>
          <w:sz w:val="26"/>
          <w:szCs w:val="26"/>
        </w:rPr>
        <w:t>u</w:t>
      </w:r>
      <w:r w:rsidR="00455A57">
        <w:rPr>
          <w:rFonts w:ascii="Calibri" w:eastAsia="Calibri" w:hAnsi="Calibri" w:cs="Calibri"/>
          <w:color w:val="004A85"/>
          <w:spacing w:val="-1"/>
          <w:sz w:val="26"/>
          <w:szCs w:val="26"/>
        </w:rPr>
        <w:t>m</w:t>
      </w:r>
      <w:r w:rsidR="00455A57">
        <w:rPr>
          <w:rFonts w:ascii="Calibri" w:eastAsia="Calibri" w:hAnsi="Calibri" w:cs="Calibri"/>
          <w:color w:val="004A85"/>
          <w:spacing w:val="1"/>
          <w:sz w:val="26"/>
          <w:szCs w:val="26"/>
        </w:rPr>
        <w:t>en</w:t>
      </w:r>
      <w:r w:rsidR="00455A57">
        <w:rPr>
          <w:rFonts w:ascii="Calibri" w:eastAsia="Calibri" w:hAnsi="Calibri" w:cs="Calibri"/>
          <w:color w:val="004A85"/>
          <w:sz w:val="26"/>
          <w:szCs w:val="26"/>
        </w:rPr>
        <w:t>t.</w:t>
      </w:r>
    </w:p>
    <w:p w14:paraId="046DAE6E" w14:textId="77777777" w:rsidR="002F0608" w:rsidRDefault="002F0608">
      <w:pPr>
        <w:spacing w:before="7" w:line="100" w:lineRule="exact"/>
        <w:rPr>
          <w:sz w:val="11"/>
          <w:szCs w:val="11"/>
        </w:rPr>
      </w:pPr>
    </w:p>
    <w:p w14:paraId="7EC954E0" w14:textId="77777777" w:rsidR="002F0608" w:rsidRDefault="00781265">
      <w:pPr>
        <w:ind w:left="12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L                    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</w:p>
    <w:p w14:paraId="0CCA07F2" w14:textId="77777777" w:rsidR="002F0608" w:rsidRDefault="002F0608">
      <w:pPr>
        <w:spacing w:line="120" w:lineRule="exact"/>
        <w:rPr>
          <w:sz w:val="12"/>
          <w:szCs w:val="12"/>
        </w:rPr>
      </w:pPr>
    </w:p>
    <w:p w14:paraId="3D9F780D" w14:textId="77777777" w:rsidR="002F0608" w:rsidRDefault="00781265">
      <w:pPr>
        <w:ind w:left="12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CWA                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Au</w:t>
      </w:r>
      <w:r>
        <w:rPr>
          <w:rFonts w:ascii="Calibri" w:eastAsia="Calibri" w:hAnsi="Calibri" w:cs="Calibri"/>
          <w:sz w:val="22"/>
          <w:szCs w:val="22"/>
        </w:rPr>
        <w:t>stralian 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p w14:paraId="29CD59D9" w14:textId="77777777" w:rsidR="002F0608" w:rsidRDefault="002F0608">
      <w:pPr>
        <w:spacing w:line="120" w:lineRule="exact"/>
        <w:rPr>
          <w:sz w:val="12"/>
          <w:szCs w:val="12"/>
        </w:rPr>
      </w:pPr>
    </w:p>
    <w:p w14:paraId="45FCAC7A" w14:textId="77777777" w:rsidR="002F0608" w:rsidRDefault="00781265">
      <w:pPr>
        <w:ind w:left="12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ECU                    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ith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an 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</w:p>
    <w:p w14:paraId="0971AB93" w14:textId="77777777" w:rsidR="002F0608" w:rsidRDefault="002F0608">
      <w:pPr>
        <w:spacing w:line="200" w:lineRule="exact"/>
      </w:pPr>
    </w:p>
    <w:p w14:paraId="68CFE56A" w14:textId="77777777" w:rsidR="002F0608" w:rsidRDefault="002F0608">
      <w:pPr>
        <w:spacing w:before="17" w:line="280" w:lineRule="exact"/>
        <w:rPr>
          <w:sz w:val="28"/>
          <w:szCs w:val="28"/>
        </w:rPr>
      </w:pPr>
    </w:p>
    <w:p w14:paraId="0AA10A7F" w14:textId="77777777" w:rsidR="002F0608" w:rsidRDefault="00781265">
      <w:pPr>
        <w:ind w:left="126"/>
        <w:rPr>
          <w:rFonts w:ascii="Calibri" w:eastAsia="Calibri" w:hAnsi="Calibri" w:cs="Calibri"/>
          <w:color w:val="004A85"/>
          <w:spacing w:val="1"/>
          <w:sz w:val="26"/>
          <w:szCs w:val="26"/>
        </w:rPr>
      </w:pPr>
      <w:r>
        <w:rPr>
          <w:rFonts w:ascii="Calibri" w:eastAsia="Calibri" w:hAnsi="Calibri" w:cs="Calibri"/>
          <w:color w:val="004A85"/>
          <w:spacing w:val="1"/>
          <w:sz w:val="26"/>
          <w:szCs w:val="26"/>
        </w:rPr>
        <w:t>Sub</w:t>
      </w:r>
      <w:r>
        <w:rPr>
          <w:rFonts w:ascii="Calibri" w:eastAsia="Calibri" w:hAnsi="Calibri" w:cs="Calibri"/>
          <w:color w:val="004A85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color w:val="004A85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color w:val="004A85"/>
          <w:spacing w:val="-1"/>
          <w:sz w:val="26"/>
          <w:szCs w:val="26"/>
        </w:rPr>
        <w:t>ss</w:t>
      </w:r>
      <w:r>
        <w:rPr>
          <w:rFonts w:ascii="Calibri" w:eastAsia="Calibri" w:hAnsi="Calibri" w:cs="Calibri"/>
          <w:color w:val="004A85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color w:val="004A85"/>
          <w:sz w:val="26"/>
          <w:szCs w:val="26"/>
        </w:rPr>
        <w:t>on</w:t>
      </w:r>
      <w:r>
        <w:rPr>
          <w:rFonts w:ascii="Calibri" w:eastAsia="Calibri" w:hAnsi="Calibri" w:cs="Calibri"/>
          <w:color w:val="004A85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004A85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color w:val="004A85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color w:val="004A85"/>
          <w:sz w:val="26"/>
          <w:szCs w:val="26"/>
        </w:rPr>
        <w:t>t</w:t>
      </w:r>
      <w:r>
        <w:rPr>
          <w:rFonts w:ascii="Calibri" w:eastAsia="Calibri" w:hAnsi="Calibri" w:cs="Calibri"/>
          <w:color w:val="004A85"/>
          <w:spacing w:val="1"/>
          <w:sz w:val="26"/>
          <w:szCs w:val="26"/>
        </w:rPr>
        <w:t>es</w:t>
      </w:r>
    </w:p>
    <w:p w14:paraId="0FB01ECA" w14:textId="4F20DD69" w:rsidR="00363521" w:rsidRDefault="00363521">
      <w:pPr>
        <w:ind w:left="126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004A85"/>
          <w:spacing w:val="1"/>
          <w:sz w:val="26"/>
          <w:szCs w:val="26"/>
        </w:rPr>
        <w:t xml:space="preserve">Note: </w:t>
      </w:r>
      <w:r w:rsidRPr="00363521">
        <w:rPr>
          <w:rFonts w:ascii="Calibri" w:eastAsia="Calibri" w:hAnsi="Calibri" w:cs="Calibri"/>
          <w:color w:val="004A85"/>
          <w:spacing w:val="1"/>
          <w:sz w:val="26"/>
          <w:szCs w:val="26"/>
        </w:rPr>
        <w:t>The student must be enrolled in CS</w:t>
      </w:r>
      <w:r>
        <w:rPr>
          <w:rFonts w:ascii="Calibri" w:eastAsia="Calibri" w:hAnsi="Calibri" w:cs="Calibri"/>
          <w:color w:val="004A85"/>
          <w:spacing w:val="1"/>
          <w:sz w:val="26"/>
          <w:szCs w:val="26"/>
        </w:rPr>
        <w:t>V</w:t>
      </w:r>
      <w:r w:rsidRPr="00363521">
        <w:rPr>
          <w:rFonts w:ascii="Calibri" w:eastAsia="Calibri" w:hAnsi="Calibri" w:cs="Calibri"/>
          <w:color w:val="004A85"/>
          <w:spacing w:val="1"/>
          <w:sz w:val="26"/>
          <w:szCs w:val="26"/>
        </w:rPr>
        <w:t>3113 / CHN3113 to be able apply for RPL for these units.</w:t>
      </w:r>
    </w:p>
    <w:p w14:paraId="5F1C6EB2" w14:textId="77777777" w:rsidR="002F0608" w:rsidRDefault="00781265">
      <w:pPr>
        <w:spacing w:before="19"/>
        <w:ind w:left="12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App</w:t>
      </w:r>
      <w:r>
        <w:rPr>
          <w:rFonts w:ascii="Calibri" w:eastAsia="Calibri" w:hAnsi="Calibri" w:cs="Calibri"/>
          <w:sz w:val="22"/>
          <w:szCs w:val="22"/>
        </w:rPr>
        <w:t>licati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ill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ch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 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s:</w:t>
      </w:r>
    </w:p>
    <w:p w14:paraId="60CF8438" w14:textId="68F71F11" w:rsidR="002F0608" w:rsidRPr="00BA2F75" w:rsidRDefault="00781265" w:rsidP="00BA2F75">
      <w:pPr>
        <w:pStyle w:val="ListParagraph"/>
        <w:numPr>
          <w:ilvl w:val="0"/>
          <w:numId w:val="2"/>
        </w:numPr>
        <w:spacing w:before="4"/>
        <w:rPr>
          <w:rFonts w:ascii="Calibri" w:eastAsia="Calibri" w:hAnsi="Calibri" w:cs="Calibri"/>
          <w:sz w:val="22"/>
          <w:szCs w:val="22"/>
        </w:rPr>
      </w:pPr>
      <w:r w:rsidRPr="00BA2F75">
        <w:rPr>
          <w:rFonts w:ascii="Calibri" w:eastAsia="Calibri" w:hAnsi="Calibri" w:cs="Calibri"/>
          <w:sz w:val="22"/>
          <w:szCs w:val="22"/>
        </w:rPr>
        <w:t>I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BA2F75">
        <w:rPr>
          <w:rFonts w:ascii="Calibri" w:eastAsia="Calibri" w:hAnsi="Calibri" w:cs="Calibri"/>
          <w:sz w:val="22"/>
          <w:szCs w:val="22"/>
        </w:rPr>
        <w:t xml:space="preserve">itial 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BA2F75">
        <w:rPr>
          <w:rFonts w:ascii="Calibri" w:eastAsia="Calibri" w:hAnsi="Calibri" w:cs="Calibri"/>
          <w:sz w:val="22"/>
          <w:szCs w:val="22"/>
        </w:rPr>
        <w:t>isc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BA2F75">
        <w:rPr>
          <w:rFonts w:ascii="Calibri" w:eastAsia="Calibri" w:hAnsi="Calibri" w:cs="Calibri"/>
          <w:sz w:val="22"/>
          <w:szCs w:val="22"/>
        </w:rPr>
        <w:t>ss</w:t>
      </w:r>
      <w:r w:rsidRPr="00BA2F75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A2F75">
        <w:rPr>
          <w:rFonts w:ascii="Calibri" w:eastAsia="Calibri" w:hAnsi="Calibri" w:cs="Calibri"/>
          <w:sz w:val="22"/>
          <w:szCs w:val="22"/>
        </w:rPr>
        <w:t>n</w:t>
      </w:r>
      <w:r w:rsidRPr="00BA2F75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w</w:t>
      </w:r>
      <w:r w:rsidRPr="00BA2F75">
        <w:rPr>
          <w:rFonts w:ascii="Calibri" w:eastAsia="Calibri" w:hAnsi="Calibri" w:cs="Calibri"/>
          <w:sz w:val="22"/>
          <w:szCs w:val="22"/>
        </w:rPr>
        <w:t>ith</w:t>
      </w:r>
      <w:r w:rsidRPr="00BA2F75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BA2F75">
        <w:rPr>
          <w:rFonts w:ascii="Calibri" w:eastAsia="Calibri" w:hAnsi="Calibri" w:cs="Calibri"/>
          <w:sz w:val="22"/>
          <w:szCs w:val="22"/>
        </w:rPr>
        <w:t>r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A2F75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BA2F75">
        <w:rPr>
          <w:rFonts w:ascii="Calibri" w:eastAsia="Calibri" w:hAnsi="Calibri" w:cs="Calibri"/>
          <w:sz w:val="22"/>
          <w:szCs w:val="22"/>
        </w:rPr>
        <w:t>ssi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BA2F75">
        <w:rPr>
          <w:rFonts w:ascii="Calibri" w:eastAsia="Calibri" w:hAnsi="Calibri" w:cs="Calibri"/>
          <w:sz w:val="22"/>
          <w:szCs w:val="22"/>
        </w:rPr>
        <w:t>al</w:t>
      </w:r>
      <w:r w:rsidRPr="00BA2F7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BA2F75">
        <w:rPr>
          <w:rFonts w:ascii="Calibri" w:eastAsia="Calibri" w:hAnsi="Calibri" w:cs="Calibri"/>
          <w:sz w:val="22"/>
          <w:szCs w:val="22"/>
        </w:rPr>
        <w:t>la</w:t>
      </w:r>
      <w:r w:rsidRPr="00BA2F75">
        <w:rPr>
          <w:rFonts w:ascii="Calibri" w:eastAsia="Calibri" w:hAnsi="Calibri" w:cs="Calibri"/>
          <w:spacing w:val="-2"/>
          <w:sz w:val="22"/>
          <w:szCs w:val="22"/>
        </w:rPr>
        <w:t>ce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me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BA2F75">
        <w:rPr>
          <w:rFonts w:ascii="Calibri" w:eastAsia="Calibri" w:hAnsi="Calibri" w:cs="Calibri"/>
          <w:sz w:val="22"/>
          <w:szCs w:val="22"/>
        </w:rPr>
        <w:t>t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pacing w:val="-3"/>
          <w:sz w:val="22"/>
          <w:szCs w:val="22"/>
        </w:rPr>
        <w:t>C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A2F75">
        <w:rPr>
          <w:rFonts w:ascii="Calibri" w:eastAsia="Calibri" w:hAnsi="Calibri" w:cs="Calibri"/>
          <w:sz w:val="22"/>
          <w:szCs w:val="22"/>
        </w:rPr>
        <w:t>r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BA2F75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BA2F75">
        <w:rPr>
          <w:rFonts w:ascii="Calibri" w:eastAsia="Calibri" w:hAnsi="Calibri" w:cs="Calibri"/>
          <w:sz w:val="22"/>
          <w:szCs w:val="22"/>
        </w:rPr>
        <w:t>at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A2F75">
        <w:rPr>
          <w:rFonts w:ascii="Calibri" w:eastAsia="Calibri" w:hAnsi="Calibri" w:cs="Calibri"/>
          <w:sz w:val="22"/>
          <w:szCs w:val="22"/>
        </w:rPr>
        <w:t>r</w:t>
      </w:r>
      <w:r w:rsidRPr="00BA2F7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BA2F75">
        <w:rPr>
          <w:rFonts w:ascii="Calibri" w:eastAsia="Calibri" w:hAnsi="Calibri" w:cs="Calibri"/>
          <w:sz w:val="22"/>
          <w:szCs w:val="22"/>
        </w:rPr>
        <w:t xml:space="preserve">ia 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ph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A2F75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BA2F75">
        <w:rPr>
          <w:rFonts w:ascii="Calibri" w:eastAsia="Calibri" w:hAnsi="Calibri" w:cs="Calibri"/>
          <w:sz w:val="22"/>
          <w:szCs w:val="22"/>
        </w:rPr>
        <w:t>e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A2F75">
        <w:rPr>
          <w:rFonts w:ascii="Calibri" w:eastAsia="Calibri" w:hAnsi="Calibri" w:cs="Calibri"/>
          <w:sz w:val="22"/>
          <w:szCs w:val="22"/>
        </w:rPr>
        <w:t xml:space="preserve">r </w:t>
      </w:r>
      <w:r w:rsidRPr="00BA2F75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BA2F75">
        <w:rPr>
          <w:rFonts w:ascii="Calibri" w:eastAsia="Calibri" w:hAnsi="Calibri" w:cs="Calibri"/>
          <w:sz w:val="22"/>
          <w:szCs w:val="22"/>
        </w:rPr>
        <w:t>ail.</w:t>
      </w:r>
    </w:p>
    <w:p w14:paraId="14104538" w14:textId="37308FF1" w:rsidR="002F0608" w:rsidRPr="00BA2F75" w:rsidRDefault="00C71C56" w:rsidP="00BA2F75">
      <w:pPr>
        <w:pStyle w:val="ListParagraph"/>
        <w:numPr>
          <w:ilvl w:val="0"/>
          <w:numId w:val="2"/>
        </w:numPr>
        <w:spacing w:before="4"/>
        <w:rPr>
          <w:rFonts w:ascii="Calibri" w:eastAsia="Calibri" w:hAnsi="Calibri" w:cs="Calibri"/>
          <w:sz w:val="22"/>
          <w:szCs w:val="22"/>
        </w:rPr>
      </w:pPr>
      <w:r w:rsidRPr="00BA2F75">
        <w:rPr>
          <w:rFonts w:ascii="Calibri" w:eastAsia="Calibri" w:hAnsi="Calibri" w:cs="Calibri"/>
          <w:spacing w:val="1"/>
          <w:sz w:val="22"/>
          <w:szCs w:val="22"/>
        </w:rPr>
        <w:t xml:space="preserve">RPL Application </w:t>
      </w:r>
      <w:r w:rsidR="00AA0DA6" w:rsidRPr="00BA2F75">
        <w:rPr>
          <w:rFonts w:ascii="Calibri" w:eastAsia="Calibri" w:hAnsi="Calibri" w:cs="Calibri"/>
          <w:spacing w:val="1"/>
          <w:sz w:val="22"/>
          <w:szCs w:val="22"/>
        </w:rPr>
        <w:t>d</w:t>
      </w:r>
      <w:r w:rsidR="00781265" w:rsidRPr="00BA2F75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781265" w:rsidRPr="00BA2F75">
        <w:rPr>
          <w:rFonts w:ascii="Calibri" w:eastAsia="Calibri" w:hAnsi="Calibri" w:cs="Calibri"/>
          <w:spacing w:val="1"/>
          <w:sz w:val="22"/>
          <w:szCs w:val="22"/>
        </w:rPr>
        <w:t>e</w:t>
      </w:r>
      <w:r w:rsidR="00AA0DA6" w:rsidRPr="00BA2F75">
        <w:rPr>
          <w:rFonts w:ascii="Calibri" w:eastAsia="Calibri" w:hAnsi="Calibri" w:cs="Calibri"/>
          <w:sz w:val="22"/>
          <w:szCs w:val="22"/>
        </w:rPr>
        <w:t xml:space="preserve"> in the ECU Application for Credit and Recognition of Prior Learning (Previously Advanced Standing) portal</w:t>
      </w:r>
      <w:r w:rsidR="00781265" w:rsidRPr="00BA2F7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pacing w:val="-2"/>
          <w:sz w:val="22"/>
          <w:szCs w:val="22"/>
        </w:rPr>
        <w:t>Last Friday of March 5pm</w:t>
      </w:r>
    </w:p>
    <w:p w14:paraId="4F3C25E6" w14:textId="2CCD9CEE" w:rsidR="002F0608" w:rsidRPr="00BA2F75" w:rsidRDefault="00781265" w:rsidP="00BA2F75">
      <w:pPr>
        <w:pStyle w:val="ListParagraph"/>
        <w:numPr>
          <w:ilvl w:val="0"/>
          <w:numId w:val="2"/>
        </w:numPr>
        <w:spacing w:before="2"/>
        <w:rPr>
          <w:rFonts w:ascii="Calibri" w:eastAsia="Calibri" w:hAnsi="Calibri" w:cs="Calibri"/>
          <w:sz w:val="22"/>
          <w:szCs w:val="22"/>
        </w:rPr>
      </w:pPr>
      <w:r w:rsidRPr="00BA2F75">
        <w:rPr>
          <w:rFonts w:ascii="Calibri" w:eastAsia="Calibri" w:hAnsi="Calibri" w:cs="Calibri"/>
          <w:sz w:val="22"/>
          <w:szCs w:val="22"/>
        </w:rPr>
        <w:t>R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BA2F75">
        <w:rPr>
          <w:rFonts w:ascii="Calibri" w:eastAsia="Calibri" w:hAnsi="Calibri" w:cs="Calibri"/>
          <w:sz w:val="22"/>
          <w:szCs w:val="22"/>
        </w:rPr>
        <w:t>L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z w:val="22"/>
          <w:szCs w:val="22"/>
        </w:rPr>
        <w:t>a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pp</w:t>
      </w:r>
      <w:r w:rsidRPr="00BA2F75">
        <w:rPr>
          <w:rFonts w:ascii="Calibri" w:eastAsia="Calibri" w:hAnsi="Calibri" w:cs="Calibri"/>
          <w:sz w:val="22"/>
          <w:szCs w:val="22"/>
        </w:rPr>
        <w:t>licat</w:t>
      </w:r>
      <w:r w:rsidRPr="00BA2F75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A2F75">
        <w:rPr>
          <w:rFonts w:ascii="Calibri" w:eastAsia="Calibri" w:hAnsi="Calibri" w:cs="Calibri"/>
          <w:sz w:val="22"/>
          <w:szCs w:val="22"/>
        </w:rPr>
        <w:t>n r</w:t>
      </w:r>
      <w:r w:rsidRPr="00BA2F75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BA2F75">
        <w:rPr>
          <w:rFonts w:ascii="Calibri" w:eastAsia="Calibri" w:hAnsi="Calibri" w:cs="Calibri"/>
          <w:sz w:val="22"/>
          <w:szCs w:val="22"/>
        </w:rPr>
        <w:t>ie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w</w:t>
      </w:r>
      <w:r w:rsidRPr="00BA2F75">
        <w:rPr>
          <w:rFonts w:ascii="Calibri" w:eastAsia="Calibri" w:hAnsi="Calibri" w:cs="Calibri"/>
          <w:sz w:val="22"/>
          <w:szCs w:val="22"/>
        </w:rPr>
        <w:t>.</w:t>
      </w:r>
    </w:p>
    <w:p w14:paraId="7CC090B8" w14:textId="77777777" w:rsidR="00BA2F75" w:rsidRPr="00BA2F75" w:rsidRDefault="00781265" w:rsidP="00BA2F75">
      <w:pPr>
        <w:pStyle w:val="ListParagraph"/>
        <w:numPr>
          <w:ilvl w:val="0"/>
          <w:numId w:val="2"/>
        </w:numPr>
        <w:spacing w:before="4" w:line="461" w:lineRule="auto"/>
        <w:ind w:right="368"/>
        <w:rPr>
          <w:rFonts w:ascii="Calibri" w:eastAsia="Calibri" w:hAnsi="Calibri" w:cs="Calibri"/>
          <w:sz w:val="22"/>
          <w:szCs w:val="22"/>
        </w:rPr>
      </w:pPr>
      <w:r w:rsidRPr="00BA2F7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A2F75">
        <w:rPr>
          <w:rFonts w:ascii="Calibri" w:eastAsia="Calibri" w:hAnsi="Calibri" w:cs="Calibri"/>
          <w:sz w:val="22"/>
          <w:szCs w:val="22"/>
        </w:rPr>
        <w:t>tificat</w:t>
      </w:r>
      <w:r w:rsidRPr="00BA2F75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A2F75">
        <w:rPr>
          <w:rFonts w:ascii="Calibri" w:eastAsia="Calibri" w:hAnsi="Calibri" w:cs="Calibri"/>
          <w:sz w:val="22"/>
          <w:szCs w:val="22"/>
        </w:rPr>
        <w:t>n</w:t>
      </w:r>
      <w:r w:rsidRPr="00BA2F75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A2F75">
        <w:rPr>
          <w:rFonts w:ascii="Calibri" w:eastAsia="Calibri" w:hAnsi="Calibri" w:cs="Calibri"/>
          <w:sz w:val="22"/>
          <w:szCs w:val="22"/>
        </w:rPr>
        <w:t>f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z w:val="22"/>
          <w:szCs w:val="22"/>
        </w:rPr>
        <w:t>O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BA2F75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BA2F75">
        <w:rPr>
          <w:rFonts w:ascii="Calibri" w:eastAsia="Calibri" w:hAnsi="Calibri" w:cs="Calibri"/>
          <w:sz w:val="22"/>
          <w:szCs w:val="22"/>
        </w:rPr>
        <w:t>c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BA2F75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BA2F75">
        <w:rPr>
          <w:rFonts w:ascii="Calibri" w:eastAsia="Calibri" w:hAnsi="Calibri" w:cs="Calibri"/>
          <w:sz w:val="22"/>
          <w:szCs w:val="22"/>
        </w:rPr>
        <w:t>: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z w:val="22"/>
          <w:szCs w:val="22"/>
        </w:rPr>
        <w:t>1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mo</w:t>
      </w:r>
      <w:r w:rsidRPr="00BA2F75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BA2F75">
        <w:rPr>
          <w:rFonts w:ascii="Calibri" w:eastAsia="Calibri" w:hAnsi="Calibri" w:cs="Calibri"/>
          <w:sz w:val="22"/>
          <w:szCs w:val="22"/>
        </w:rPr>
        <w:t>th aft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BA2F75">
        <w:rPr>
          <w:rFonts w:ascii="Calibri" w:eastAsia="Calibri" w:hAnsi="Calibri" w:cs="Calibri"/>
          <w:sz w:val="22"/>
          <w:szCs w:val="22"/>
        </w:rPr>
        <w:t>r</w:t>
      </w:r>
      <w:r w:rsidRPr="00BA2F7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z w:val="22"/>
          <w:szCs w:val="22"/>
        </w:rPr>
        <w:t>s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ub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BA2F75">
        <w:rPr>
          <w:rFonts w:ascii="Calibri" w:eastAsia="Calibri" w:hAnsi="Calibri" w:cs="Calibri"/>
          <w:sz w:val="22"/>
          <w:szCs w:val="22"/>
        </w:rPr>
        <w:t>i</w:t>
      </w:r>
      <w:r w:rsidRPr="00BA2F75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BA2F75">
        <w:rPr>
          <w:rFonts w:ascii="Calibri" w:eastAsia="Calibri" w:hAnsi="Calibri" w:cs="Calibri"/>
          <w:sz w:val="22"/>
          <w:szCs w:val="22"/>
        </w:rPr>
        <w:t>si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BA2F75">
        <w:rPr>
          <w:rFonts w:ascii="Calibri" w:eastAsia="Calibri" w:hAnsi="Calibri" w:cs="Calibri"/>
          <w:sz w:val="22"/>
          <w:szCs w:val="22"/>
        </w:rPr>
        <w:t xml:space="preserve">. </w:t>
      </w:r>
    </w:p>
    <w:p w14:paraId="5186B701" w14:textId="10840AE6" w:rsidR="002F0608" w:rsidRPr="00BA2F75" w:rsidRDefault="00BA2F75" w:rsidP="00BA2F75">
      <w:pPr>
        <w:pStyle w:val="ListParagraph"/>
        <w:spacing w:before="4" w:line="461" w:lineRule="auto"/>
        <w:ind w:left="846" w:right="368"/>
        <w:rPr>
          <w:rFonts w:ascii="Calibri" w:eastAsia="Calibri" w:hAnsi="Calibri" w:cs="Calibri"/>
          <w:sz w:val="22"/>
          <w:szCs w:val="22"/>
        </w:rPr>
      </w:pPr>
      <w:r w:rsidRPr="00BA2F7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A2F75">
        <w:rPr>
          <w:rFonts w:ascii="Calibri" w:eastAsia="Calibri" w:hAnsi="Calibri" w:cs="Calibri"/>
          <w:sz w:val="22"/>
          <w:szCs w:val="22"/>
        </w:rPr>
        <w:t>t</w:t>
      </w:r>
      <w:r w:rsidRPr="00BA2F75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BA2F75">
        <w:rPr>
          <w:rFonts w:ascii="Calibri" w:eastAsia="Calibri" w:hAnsi="Calibri" w:cs="Calibri"/>
          <w:sz w:val="22"/>
          <w:szCs w:val="22"/>
        </w:rPr>
        <w:t>: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A653D9" w:rsidRPr="00BA2F75">
        <w:rPr>
          <w:rFonts w:ascii="Calibri" w:eastAsia="Calibri" w:hAnsi="Calibri" w:cs="Calibri"/>
          <w:spacing w:val="-2"/>
          <w:sz w:val="22"/>
          <w:szCs w:val="22"/>
        </w:rPr>
        <w:t>Last Friday of March 5pm</w:t>
      </w:r>
      <w:r w:rsidR="00A653D9">
        <w:rPr>
          <w:rFonts w:ascii="Calibri" w:eastAsia="Calibri" w:hAnsi="Calibri" w:cs="Calibri"/>
          <w:spacing w:val="-2"/>
          <w:sz w:val="22"/>
          <w:szCs w:val="22"/>
        </w:rPr>
        <w:t xml:space="preserve">. </w:t>
      </w:r>
      <w:r w:rsidR="00A653D9" w:rsidRPr="00BA2F7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Ap</w:t>
      </w:r>
      <w:r w:rsidRPr="00BA2F75">
        <w:rPr>
          <w:rFonts w:ascii="Calibri" w:eastAsia="Calibri" w:hAnsi="Calibri" w:cs="Calibri"/>
          <w:sz w:val="22"/>
          <w:szCs w:val="22"/>
        </w:rPr>
        <w:t>plica</w:t>
      </w:r>
      <w:r w:rsidRPr="00BA2F75">
        <w:rPr>
          <w:rFonts w:ascii="Calibri" w:eastAsia="Calibri" w:hAnsi="Calibri" w:cs="Calibri"/>
          <w:spacing w:val="-3"/>
          <w:sz w:val="22"/>
          <w:szCs w:val="22"/>
        </w:rPr>
        <w:t>t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BA2F75">
        <w:rPr>
          <w:rFonts w:ascii="Calibri" w:eastAsia="Calibri" w:hAnsi="Calibri" w:cs="Calibri"/>
          <w:sz w:val="22"/>
          <w:szCs w:val="22"/>
        </w:rPr>
        <w:t>ns</w:t>
      </w:r>
      <w:r w:rsidR="00781265" w:rsidRPr="00BA2F7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781265" w:rsidRPr="00BA2F75">
        <w:rPr>
          <w:rFonts w:ascii="Calibri" w:eastAsia="Calibri" w:hAnsi="Calibri" w:cs="Calibri"/>
          <w:sz w:val="22"/>
          <w:szCs w:val="22"/>
        </w:rPr>
        <w:t>af</w:t>
      </w:r>
      <w:r w:rsidR="00781265" w:rsidRPr="00BA2F75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781265" w:rsidRPr="00BA2F75">
        <w:rPr>
          <w:rFonts w:ascii="Calibri" w:eastAsia="Calibri" w:hAnsi="Calibri" w:cs="Calibri"/>
          <w:spacing w:val="1"/>
          <w:sz w:val="22"/>
          <w:szCs w:val="22"/>
        </w:rPr>
        <w:t>e</w:t>
      </w:r>
      <w:r w:rsidR="00781265" w:rsidRPr="00BA2F75">
        <w:rPr>
          <w:rFonts w:ascii="Calibri" w:eastAsia="Calibri" w:hAnsi="Calibri" w:cs="Calibri"/>
          <w:sz w:val="22"/>
          <w:szCs w:val="22"/>
        </w:rPr>
        <w:t>r t</w:t>
      </w:r>
      <w:r w:rsidR="00781265" w:rsidRPr="00BA2F75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781265" w:rsidRPr="00BA2F75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781265" w:rsidRPr="00BA2F75">
        <w:rPr>
          <w:rFonts w:ascii="Calibri" w:eastAsia="Calibri" w:hAnsi="Calibri" w:cs="Calibri"/>
          <w:sz w:val="22"/>
          <w:szCs w:val="22"/>
        </w:rPr>
        <w:t>s</w:t>
      </w:r>
      <w:r w:rsidR="00781265" w:rsidRPr="00BA2F7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781265" w:rsidRPr="00BA2F75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781265" w:rsidRPr="00BA2F75">
        <w:rPr>
          <w:rFonts w:ascii="Calibri" w:eastAsia="Calibri" w:hAnsi="Calibri" w:cs="Calibri"/>
          <w:sz w:val="22"/>
          <w:szCs w:val="22"/>
        </w:rPr>
        <w:t>ate</w:t>
      </w:r>
      <w:r w:rsidR="00781265" w:rsidRPr="00BA2F7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781265" w:rsidRPr="00BA2F75">
        <w:rPr>
          <w:rFonts w:ascii="Calibri" w:eastAsia="Calibri" w:hAnsi="Calibri" w:cs="Calibri"/>
          <w:spacing w:val="1"/>
          <w:sz w:val="22"/>
          <w:szCs w:val="22"/>
        </w:rPr>
        <w:t>w</w:t>
      </w:r>
      <w:r w:rsidR="00781265" w:rsidRPr="00BA2F75">
        <w:rPr>
          <w:rFonts w:ascii="Calibri" w:eastAsia="Calibri" w:hAnsi="Calibri" w:cs="Calibri"/>
          <w:sz w:val="22"/>
          <w:szCs w:val="22"/>
        </w:rPr>
        <w:t xml:space="preserve">ill </w:t>
      </w:r>
      <w:r w:rsidR="00781265" w:rsidRPr="00BA2F75">
        <w:rPr>
          <w:rFonts w:ascii="Calibri" w:eastAsia="Calibri" w:hAnsi="Calibri" w:cs="Calibri"/>
          <w:spacing w:val="-1"/>
          <w:sz w:val="22"/>
          <w:szCs w:val="22"/>
        </w:rPr>
        <w:t>no</w:t>
      </w:r>
      <w:r w:rsidR="00781265" w:rsidRPr="00BA2F75">
        <w:rPr>
          <w:rFonts w:ascii="Calibri" w:eastAsia="Calibri" w:hAnsi="Calibri" w:cs="Calibri"/>
          <w:sz w:val="22"/>
          <w:szCs w:val="22"/>
        </w:rPr>
        <w:t>t</w:t>
      </w:r>
      <w:r w:rsidR="00781265" w:rsidRPr="00BA2F7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781265" w:rsidRPr="00BA2F75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781265" w:rsidRPr="00BA2F75">
        <w:rPr>
          <w:rFonts w:ascii="Calibri" w:eastAsia="Calibri" w:hAnsi="Calibri" w:cs="Calibri"/>
          <w:sz w:val="22"/>
          <w:szCs w:val="22"/>
        </w:rPr>
        <w:t>e</w:t>
      </w:r>
      <w:r w:rsidR="00781265" w:rsidRPr="00BA2F7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781265" w:rsidRPr="00BA2F75">
        <w:rPr>
          <w:rFonts w:ascii="Calibri" w:eastAsia="Calibri" w:hAnsi="Calibri" w:cs="Calibri"/>
          <w:sz w:val="22"/>
          <w:szCs w:val="22"/>
        </w:rPr>
        <w:t>acc</w:t>
      </w:r>
      <w:r w:rsidR="00781265" w:rsidRPr="00BA2F75">
        <w:rPr>
          <w:rFonts w:ascii="Calibri" w:eastAsia="Calibri" w:hAnsi="Calibri" w:cs="Calibri"/>
          <w:spacing w:val="1"/>
          <w:sz w:val="22"/>
          <w:szCs w:val="22"/>
        </w:rPr>
        <w:t>e</w:t>
      </w:r>
      <w:r w:rsidR="00781265" w:rsidRPr="00BA2F75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781265" w:rsidRPr="00BA2F75">
        <w:rPr>
          <w:rFonts w:ascii="Calibri" w:eastAsia="Calibri" w:hAnsi="Calibri" w:cs="Calibri"/>
          <w:sz w:val="22"/>
          <w:szCs w:val="22"/>
        </w:rPr>
        <w:t>t</w:t>
      </w:r>
      <w:r w:rsidR="00781265" w:rsidRPr="00BA2F75">
        <w:rPr>
          <w:rFonts w:ascii="Calibri" w:eastAsia="Calibri" w:hAnsi="Calibri" w:cs="Calibri"/>
          <w:spacing w:val="1"/>
          <w:sz w:val="22"/>
          <w:szCs w:val="22"/>
        </w:rPr>
        <w:t>e</w:t>
      </w:r>
      <w:r w:rsidR="00781265" w:rsidRPr="00BA2F75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781265" w:rsidRPr="00BA2F75">
        <w:rPr>
          <w:rFonts w:ascii="Calibri" w:eastAsia="Calibri" w:hAnsi="Calibri" w:cs="Calibri"/>
          <w:sz w:val="22"/>
          <w:szCs w:val="22"/>
        </w:rPr>
        <w:t>.</w:t>
      </w:r>
    </w:p>
    <w:p w14:paraId="38278206" w14:textId="77777777" w:rsidR="002F0608" w:rsidRDefault="002F0608">
      <w:pPr>
        <w:spacing w:before="13" w:line="220" w:lineRule="exact"/>
        <w:rPr>
          <w:sz w:val="22"/>
          <w:szCs w:val="22"/>
        </w:rPr>
      </w:pPr>
    </w:p>
    <w:p w14:paraId="5EB3DFCB" w14:textId="77777777" w:rsidR="002F0608" w:rsidRDefault="00781265">
      <w:pPr>
        <w:ind w:left="126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004A85"/>
          <w:sz w:val="26"/>
          <w:szCs w:val="26"/>
        </w:rPr>
        <w:t>G</w:t>
      </w:r>
      <w:r>
        <w:rPr>
          <w:rFonts w:ascii="Calibri" w:eastAsia="Calibri" w:hAnsi="Calibri" w:cs="Calibri"/>
          <w:color w:val="004A85"/>
          <w:spacing w:val="1"/>
          <w:sz w:val="26"/>
          <w:szCs w:val="26"/>
        </w:rPr>
        <w:t>ui</w:t>
      </w:r>
      <w:r>
        <w:rPr>
          <w:rFonts w:ascii="Calibri" w:eastAsia="Calibri" w:hAnsi="Calibri" w:cs="Calibri"/>
          <w:color w:val="004A85"/>
          <w:sz w:val="26"/>
          <w:szCs w:val="26"/>
        </w:rPr>
        <w:t>d</w:t>
      </w:r>
      <w:r>
        <w:rPr>
          <w:rFonts w:ascii="Calibri" w:eastAsia="Calibri" w:hAnsi="Calibri" w:cs="Calibri"/>
          <w:color w:val="004A85"/>
          <w:spacing w:val="1"/>
          <w:sz w:val="26"/>
          <w:szCs w:val="26"/>
        </w:rPr>
        <w:t>eli</w:t>
      </w:r>
      <w:r>
        <w:rPr>
          <w:rFonts w:ascii="Calibri" w:eastAsia="Calibri" w:hAnsi="Calibri" w:cs="Calibri"/>
          <w:color w:val="004A85"/>
          <w:sz w:val="26"/>
          <w:szCs w:val="26"/>
        </w:rPr>
        <w:t>n</w:t>
      </w:r>
      <w:r>
        <w:rPr>
          <w:rFonts w:ascii="Calibri" w:eastAsia="Calibri" w:hAnsi="Calibri" w:cs="Calibri"/>
          <w:color w:val="004A85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color w:val="004A85"/>
          <w:sz w:val="26"/>
          <w:szCs w:val="26"/>
        </w:rPr>
        <w:t>s</w:t>
      </w:r>
      <w:r>
        <w:rPr>
          <w:rFonts w:ascii="Calibri" w:eastAsia="Calibri" w:hAnsi="Calibri" w:cs="Calibri"/>
          <w:color w:val="004A85"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004A85"/>
          <w:spacing w:val="1"/>
          <w:sz w:val="26"/>
          <w:szCs w:val="26"/>
        </w:rPr>
        <w:t>an</w:t>
      </w:r>
      <w:r>
        <w:rPr>
          <w:rFonts w:ascii="Calibri" w:eastAsia="Calibri" w:hAnsi="Calibri" w:cs="Calibri"/>
          <w:color w:val="004A85"/>
          <w:sz w:val="26"/>
          <w:szCs w:val="26"/>
        </w:rPr>
        <w:t>d</w:t>
      </w:r>
      <w:r>
        <w:rPr>
          <w:rFonts w:ascii="Calibri" w:eastAsia="Calibri" w:hAnsi="Calibri" w:cs="Calibri"/>
          <w:color w:val="004A85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004A85"/>
          <w:sz w:val="26"/>
          <w:szCs w:val="26"/>
        </w:rPr>
        <w:t>P</w:t>
      </w:r>
      <w:r>
        <w:rPr>
          <w:rFonts w:ascii="Calibri" w:eastAsia="Calibri" w:hAnsi="Calibri" w:cs="Calibri"/>
          <w:color w:val="004A85"/>
          <w:spacing w:val="1"/>
          <w:sz w:val="26"/>
          <w:szCs w:val="26"/>
        </w:rPr>
        <w:t>ri</w:t>
      </w:r>
      <w:r>
        <w:rPr>
          <w:rFonts w:ascii="Calibri" w:eastAsia="Calibri" w:hAnsi="Calibri" w:cs="Calibri"/>
          <w:color w:val="004A85"/>
          <w:sz w:val="26"/>
          <w:szCs w:val="26"/>
        </w:rPr>
        <w:t>n</w:t>
      </w:r>
      <w:r>
        <w:rPr>
          <w:rFonts w:ascii="Calibri" w:eastAsia="Calibri" w:hAnsi="Calibri" w:cs="Calibri"/>
          <w:color w:val="004A85"/>
          <w:spacing w:val="1"/>
          <w:sz w:val="26"/>
          <w:szCs w:val="26"/>
        </w:rPr>
        <w:t>ci</w:t>
      </w:r>
      <w:r>
        <w:rPr>
          <w:rFonts w:ascii="Calibri" w:eastAsia="Calibri" w:hAnsi="Calibri" w:cs="Calibri"/>
          <w:color w:val="004A85"/>
          <w:sz w:val="26"/>
          <w:szCs w:val="26"/>
        </w:rPr>
        <w:t>p</w:t>
      </w:r>
      <w:r>
        <w:rPr>
          <w:rFonts w:ascii="Calibri" w:eastAsia="Calibri" w:hAnsi="Calibri" w:cs="Calibri"/>
          <w:color w:val="004A85"/>
          <w:spacing w:val="1"/>
          <w:sz w:val="26"/>
          <w:szCs w:val="26"/>
        </w:rPr>
        <w:t>als</w:t>
      </w:r>
    </w:p>
    <w:p w14:paraId="359D50C1" w14:textId="77777777" w:rsidR="002F0608" w:rsidRDefault="002F0608">
      <w:pPr>
        <w:spacing w:before="10" w:line="100" w:lineRule="exact"/>
        <w:rPr>
          <w:sz w:val="11"/>
          <w:szCs w:val="11"/>
        </w:rPr>
      </w:pPr>
    </w:p>
    <w:p w14:paraId="6FF904E2" w14:textId="0E4C6D39" w:rsidR="00C71C56" w:rsidRDefault="00781265">
      <w:pPr>
        <w:ind w:left="126" w:right="26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ial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C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3 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A</w:t>
      </w:r>
      <w:r>
        <w:rPr>
          <w:rFonts w:ascii="Calibri" w:eastAsia="Calibri" w:hAnsi="Calibri" w:cs="Calibri"/>
          <w:sz w:val="22"/>
          <w:szCs w:val="22"/>
        </w:rPr>
        <w:t>CWA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(all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1"/>
          <w:sz w:val="22"/>
          <w:szCs w:val="22"/>
        </w:rPr>
        <w:t>)</w:t>
      </w:r>
      <w:r w:rsidR="00C71C56">
        <w:rPr>
          <w:rFonts w:ascii="Calibri" w:eastAsia="Calibri" w:hAnsi="Calibri" w:cs="Calibri"/>
          <w:sz w:val="22"/>
          <w:szCs w:val="22"/>
        </w:rPr>
        <w:t xml:space="preserve"> and the ACWA Code of Ethics</w:t>
      </w:r>
      <w:r w:rsidR="009C2CC3">
        <w:rPr>
          <w:rFonts w:ascii="Calibri" w:eastAsia="Calibri" w:hAnsi="Calibri" w:cs="Calibri"/>
          <w:sz w:val="22"/>
          <w:szCs w:val="22"/>
        </w:rPr>
        <w:t xml:space="preserve"> and Good Practice Guide</w:t>
      </w:r>
      <w:r w:rsidR="00C71C56">
        <w:rPr>
          <w:rFonts w:ascii="Calibri" w:eastAsia="Calibri" w:hAnsi="Calibri" w:cs="Calibri"/>
          <w:sz w:val="22"/>
          <w:szCs w:val="22"/>
        </w:rPr>
        <w:t xml:space="preserve">. </w:t>
      </w:r>
    </w:p>
    <w:p w14:paraId="1D3E54E0" w14:textId="77777777" w:rsidR="00017FC1" w:rsidRDefault="00C71C56">
      <w:pPr>
        <w:ind w:left="126" w:right="26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See Link</w:t>
      </w:r>
      <w:r w:rsidR="00017FC1">
        <w:rPr>
          <w:rFonts w:ascii="Calibri" w:eastAsia="Calibri" w:hAnsi="Calibri" w:cs="Calibri"/>
          <w:sz w:val="22"/>
          <w:szCs w:val="22"/>
        </w:rPr>
        <w:t>:</w:t>
      </w:r>
    </w:p>
    <w:p w14:paraId="124A9679" w14:textId="5649371E" w:rsidR="00017FC1" w:rsidRDefault="00000000">
      <w:pPr>
        <w:ind w:left="126" w:right="262"/>
        <w:rPr>
          <w:rFonts w:ascii="Calibri" w:eastAsia="Calibri" w:hAnsi="Calibri" w:cs="Calibri"/>
          <w:sz w:val="22"/>
          <w:szCs w:val="22"/>
        </w:rPr>
      </w:pPr>
      <w:hyperlink r:id="rId7" w:history="1">
        <w:r w:rsidR="00BA2F75" w:rsidRPr="00B124A1">
          <w:rPr>
            <w:rStyle w:val="Hyperlink"/>
            <w:rFonts w:ascii="Calibri" w:eastAsia="Calibri" w:hAnsi="Calibri" w:cs="Calibri"/>
            <w:sz w:val="22"/>
            <w:szCs w:val="22"/>
          </w:rPr>
          <w:t>https://www.acwa.org.au/wp-content/uploads/2020/11/ACWA-Ethics-and-good-practice-guide-1.pdf</w:t>
        </w:r>
      </w:hyperlink>
    </w:p>
    <w:p w14:paraId="6E325E1E" w14:textId="77777777" w:rsidR="002F0608" w:rsidRDefault="002F0608">
      <w:pPr>
        <w:spacing w:line="200" w:lineRule="exact"/>
      </w:pPr>
    </w:p>
    <w:p w14:paraId="1D51A075" w14:textId="5362B207" w:rsidR="002F0608" w:rsidRDefault="00455A57">
      <w:pPr>
        <w:ind w:left="12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s’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781265">
        <w:rPr>
          <w:rFonts w:ascii="Calibri" w:eastAsia="Calibri" w:hAnsi="Calibri" w:cs="Calibri"/>
          <w:sz w:val="22"/>
          <w:szCs w:val="22"/>
        </w:rPr>
        <w:t>r</w:t>
      </w:r>
      <w:r w:rsidR="00781265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v</w:t>
      </w:r>
      <w:r w:rsidR="00781265">
        <w:rPr>
          <w:rFonts w:ascii="Calibri" w:eastAsia="Calibri" w:hAnsi="Calibri" w:cs="Calibri"/>
          <w:sz w:val="22"/>
          <w:szCs w:val="22"/>
        </w:rPr>
        <w:t>i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781265">
        <w:rPr>
          <w:rFonts w:ascii="Calibri" w:eastAsia="Calibri" w:hAnsi="Calibri" w:cs="Calibri"/>
          <w:sz w:val="22"/>
          <w:szCs w:val="22"/>
        </w:rPr>
        <w:t>s</w:t>
      </w:r>
      <w:r w:rsidR="00781265">
        <w:rPr>
          <w:rFonts w:ascii="Calibri" w:eastAsia="Calibri" w:hAnsi="Calibri" w:cs="Calibri"/>
          <w:spacing w:val="-2"/>
          <w:sz w:val="22"/>
          <w:szCs w:val="22"/>
        </w:rPr>
        <w:t xml:space="preserve"> e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m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781265">
        <w:rPr>
          <w:rFonts w:ascii="Calibri" w:eastAsia="Calibri" w:hAnsi="Calibri" w:cs="Calibri"/>
          <w:sz w:val="22"/>
          <w:szCs w:val="22"/>
        </w:rPr>
        <w:t>l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781265">
        <w:rPr>
          <w:rFonts w:ascii="Calibri" w:eastAsia="Calibri" w:hAnsi="Calibri" w:cs="Calibri"/>
          <w:spacing w:val="-2"/>
          <w:sz w:val="22"/>
          <w:szCs w:val="22"/>
        </w:rPr>
        <w:t>y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me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781265">
        <w:rPr>
          <w:rFonts w:ascii="Calibri" w:eastAsia="Calibri" w:hAnsi="Calibri" w:cs="Calibri"/>
          <w:sz w:val="22"/>
          <w:szCs w:val="22"/>
        </w:rPr>
        <w:t>t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 w:rsidR="00781265">
        <w:rPr>
          <w:rFonts w:ascii="Calibri" w:eastAsia="Calibri" w:hAnsi="Calibri" w:cs="Calibri"/>
          <w:sz w:val="22"/>
          <w:szCs w:val="22"/>
        </w:rPr>
        <w:t>ist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81265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781265">
        <w:rPr>
          <w:rFonts w:ascii="Calibri" w:eastAsia="Calibri" w:hAnsi="Calibri" w:cs="Calibri"/>
          <w:sz w:val="22"/>
          <w:szCs w:val="22"/>
        </w:rPr>
        <w:t>y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781265">
        <w:rPr>
          <w:rFonts w:ascii="Calibri" w:eastAsia="Calibri" w:hAnsi="Calibri" w:cs="Calibri"/>
          <w:sz w:val="22"/>
          <w:szCs w:val="22"/>
        </w:rPr>
        <w:t>a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781265">
        <w:rPr>
          <w:rFonts w:ascii="Calibri" w:eastAsia="Calibri" w:hAnsi="Calibri" w:cs="Calibri"/>
          <w:sz w:val="22"/>
          <w:szCs w:val="22"/>
        </w:rPr>
        <w:t>d</w:t>
      </w:r>
      <w:r w:rsidR="00781265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e</w:t>
      </w:r>
      <w:r w:rsidR="00781265">
        <w:rPr>
          <w:rFonts w:ascii="Calibri" w:eastAsia="Calibri" w:hAnsi="Calibri" w:cs="Calibri"/>
          <w:sz w:val="22"/>
          <w:szCs w:val="22"/>
        </w:rPr>
        <w:t>x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e</w:t>
      </w:r>
      <w:r w:rsidR="00781265">
        <w:rPr>
          <w:rFonts w:ascii="Calibri" w:eastAsia="Calibri" w:hAnsi="Calibri" w:cs="Calibri"/>
          <w:sz w:val="22"/>
          <w:szCs w:val="22"/>
        </w:rPr>
        <w:t>r</w:t>
      </w:r>
      <w:r w:rsidR="00781265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e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781265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781265">
        <w:rPr>
          <w:rFonts w:ascii="Calibri" w:eastAsia="Calibri" w:hAnsi="Calibri" w:cs="Calibri"/>
          <w:sz w:val="22"/>
          <w:szCs w:val="22"/>
        </w:rPr>
        <w:t>e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781265">
        <w:rPr>
          <w:rFonts w:ascii="Calibri" w:eastAsia="Calibri" w:hAnsi="Calibri" w:cs="Calibri"/>
          <w:sz w:val="22"/>
          <w:szCs w:val="22"/>
        </w:rPr>
        <w:t>in t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781265">
        <w:rPr>
          <w:rFonts w:ascii="Calibri" w:eastAsia="Calibri" w:hAnsi="Calibri" w:cs="Calibri"/>
          <w:sz w:val="22"/>
          <w:szCs w:val="22"/>
        </w:rPr>
        <w:t>e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781265">
        <w:rPr>
          <w:rFonts w:ascii="Calibri" w:eastAsia="Calibri" w:hAnsi="Calibri" w:cs="Calibri"/>
          <w:sz w:val="22"/>
          <w:szCs w:val="22"/>
        </w:rPr>
        <w:t>field r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e</w:t>
      </w:r>
      <w:r w:rsidR="00781265">
        <w:rPr>
          <w:rFonts w:ascii="Calibri" w:eastAsia="Calibri" w:hAnsi="Calibri" w:cs="Calibri"/>
          <w:sz w:val="22"/>
          <w:szCs w:val="22"/>
        </w:rPr>
        <w:t>l</w:t>
      </w:r>
      <w:r w:rsidR="00781265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781265">
        <w:rPr>
          <w:rFonts w:ascii="Calibri" w:eastAsia="Calibri" w:hAnsi="Calibri" w:cs="Calibri"/>
          <w:sz w:val="22"/>
          <w:szCs w:val="22"/>
        </w:rPr>
        <w:t>ti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781265">
        <w:rPr>
          <w:rFonts w:ascii="Calibri" w:eastAsia="Calibri" w:hAnsi="Calibri" w:cs="Calibri"/>
          <w:sz w:val="22"/>
          <w:szCs w:val="22"/>
        </w:rPr>
        <w:t>e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781265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781265">
        <w:rPr>
          <w:rFonts w:ascii="Calibri" w:eastAsia="Calibri" w:hAnsi="Calibri" w:cs="Calibri"/>
          <w:sz w:val="22"/>
          <w:szCs w:val="22"/>
        </w:rPr>
        <w:t>o</w:t>
      </w:r>
      <w:r w:rsidR="00781265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781265">
        <w:rPr>
          <w:rFonts w:ascii="Calibri" w:eastAsia="Calibri" w:hAnsi="Calibri" w:cs="Calibri"/>
          <w:sz w:val="22"/>
          <w:szCs w:val="22"/>
        </w:rPr>
        <w:t>t</w:t>
      </w:r>
      <w:r w:rsidR="00781265">
        <w:rPr>
          <w:rFonts w:ascii="Calibri" w:eastAsia="Calibri" w:hAnsi="Calibri" w:cs="Calibri"/>
          <w:spacing w:val="-3"/>
          <w:sz w:val="22"/>
          <w:szCs w:val="22"/>
        </w:rPr>
        <w:t>h</w:t>
      </w:r>
      <w:r w:rsidR="00781265">
        <w:rPr>
          <w:rFonts w:ascii="Calibri" w:eastAsia="Calibri" w:hAnsi="Calibri" w:cs="Calibri"/>
          <w:sz w:val="22"/>
          <w:szCs w:val="22"/>
        </w:rPr>
        <w:t>e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781265">
        <w:rPr>
          <w:rFonts w:ascii="Calibri" w:eastAsia="Calibri" w:hAnsi="Calibri" w:cs="Calibri"/>
          <w:sz w:val="22"/>
          <w:szCs w:val="22"/>
        </w:rPr>
        <w:t>r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e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781265">
        <w:rPr>
          <w:rFonts w:ascii="Calibri" w:eastAsia="Calibri" w:hAnsi="Calibri" w:cs="Calibri"/>
          <w:sz w:val="22"/>
          <w:szCs w:val="22"/>
        </w:rPr>
        <w:t>ir</w:t>
      </w:r>
      <w:r w:rsidR="00781265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me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781265">
        <w:rPr>
          <w:rFonts w:ascii="Calibri" w:eastAsia="Calibri" w:hAnsi="Calibri" w:cs="Calibri"/>
          <w:sz w:val="22"/>
          <w:szCs w:val="22"/>
        </w:rPr>
        <w:t>ts</w:t>
      </w:r>
      <w:r w:rsidR="0078126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81265">
        <w:rPr>
          <w:rFonts w:ascii="Calibri" w:eastAsia="Calibri" w:hAnsi="Calibri" w:cs="Calibri"/>
          <w:sz w:val="22"/>
          <w:szCs w:val="22"/>
        </w:rPr>
        <w:t>f</w:t>
      </w:r>
      <w:r w:rsidR="0078126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781265">
        <w:rPr>
          <w:rFonts w:ascii="Calibri" w:eastAsia="Calibri" w:hAnsi="Calibri" w:cs="Calibri"/>
          <w:sz w:val="22"/>
          <w:szCs w:val="22"/>
        </w:rPr>
        <w:t>t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781265">
        <w:rPr>
          <w:rFonts w:ascii="Calibri" w:eastAsia="Calibri" w:hAnsi="Calibri" w:cs="Calibri"/>
          <w:sz w:val="22"/>
          <w:szCs w:val="22"/>
        </w:rPr>
        <w:t>e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P</w:t>
      </w:r>
      <w:r w:rsidR="00781265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81265">
        <w:rPr>
          <w:rFonts w:ascii="Calibri" w:eastAsia="Calibri" w:hAnsi="Calibri" w:cs="Calibri"/>
          <w:sz w:val="22"/>
          <w:szCs w:val="22"/>
        </w:rPr>
        <w:t>f</w:t>
      </w:r>
      <w:r w:rsidR="00781265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781265">
        <w:rPr>
          <w:rFonts w:ascii="Calibri" w:eastAsia="Calibri" w:hAnsi="Calibri" w:cs="Calibri"/>
          <w:sz w:val="22"/>
          <w:szCs w:val="22"/>
        </w:rPr>
        <w:t>ssi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781265">
        <w:rPr>
          <w:rFonts w:ascii="Calibri" w:eastAsia="Calibri" w:hAnsi="Calibri" w:cs="Calibri"/>
          <w:sz w:val="22"/>
          <w:szCs w:val="22"/>
        </w:rPr>
        <w:t>al</w:t>
      </w:r>
    </w:p>
    <w:p w14:paraId="5F857035" w14:textId="77777777" w:rsidR="002F0608" w:rsidRDefault="00781265">
      <w:pPr>
        <w:ind w:left="12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ng:</w:t>
      </w:r>
    </w:p>
    <w:p w14:paraId="1D2E9AF1" w14:textId="77777777" w:rsidR="002F0608" w:rsidRDefault="002F0608">
      <w:pPr>
        <w:spacing w:before="2" w:line="120" w:lineRule="exact"/>
        <w:rPr>
          <w:sz w:val="12"/>
          <w:szCs w:val="12"/>
        </w:rPr>
      </w:pPr>
    </w:p>
    <w:p w14:paraId="36E23A25" w14:textId="59453FA4" w:rsidR="002F0608" w:rsidRDefault="00781265" w:rsidP="00A034A1">
      <w:pPr>
        <w:tabs>
          <w:tab w:val="left" w:pos="840"/>
        </w:tabs>
        <w:ind w:righ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HN</w:t>
      </w:r>
      <w:r>
        <w:rPr>
          <w:rFonts w:ascii="Calibri" w:eastAsia="Calibri" w:hAnsi="Calibri" w:cs="Calibri"/>
          <w:spacing w:val="1"/>
          <w:sz w:val="22"/>
          <w:szCs w:val="22"/>
        </w:rPr>
        <w:t>31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C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und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CWA 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b/>
          <w:bCs/>
          <w:spacing w:val="-1"/>
          <w:sz w:val="22"/>
          <w:szCs w:val="22"/>
        </w:rPr>
        <w:t>u</w:t>
      </w:r>
      <w:r w:rsidRPr="00BA2F75">
        <w:rPr>
          <w:rFonts w:ascii="Calibri" w:eastAsia="Calibri" w:hAnsi="Calibri" w:cs="Calibri"/>
          <w:b/>
          <w:bCs/>
          <w:sz w:val="22"/>
          <w:szCs w:val="22"/>
        </w:rPr>
        <w:t>p 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 w:rsidR="00A653D9">
        <w:rPr>
          <w:rFonts w:ascii="Calibri" w:eastAsia="Calibri" w:hAnsi="Calibri" w:cs="Calibri"/>
          <w:sz w:val="22"/>
          <w:szCs w:val="22"/>
        </w:rPr>
        <w:t>%</w:t>
      </w:r>
      <w:r w:rsidR="00A653D9">
        <w:rPr>
          <w:rFonts w:ascii="Calibri" w:eastAsia="Calibri" w:hAnsi="Calibri" w:cs="Calibri"/>
          <w:spacing w:val="-1"/>
          <w:sz w:val="22"/>
          <w:szCs w:val="22"/>
        </w:rPr>
        <w:t xml:space="preserve"> = 200 hours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4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BBA40CA" w14:textId="77777777" w:rsidR="00A653D9" w:rsidRDefault="00A653D9">
      <w:pPr>
        <w:tabs>
          <w:tab w:val="left" w:pos="840"/>
        </w:tabs>
        <w:ind w:left="847" w:right="120" w:hanging="360"/>
        <w:rPr>
          <w:rFonts w:ascii="Calibri" w:eastAsia="Calibri" w:hAnsi="Calibri" w:cs="Calibri"/>
          <w:sz w:val="22"/>
          <w:szCs w:val="22"/>
        </w:rPr>
      </w:pPr>
    </w:p>
    <w:p w14:paraId="20139553" w14:textId="77777777" w:rsidR="00A653D9" w:rsidRDefault="00A653D9" w:rsidP="00A653D9">
      <w:pPr>
        <w:ind w:right="14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CWA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lac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in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s.</w:t>
      </w:r>
    </w:p>
    <w:p w14:paraId="2A545C02" w14:textId="77777777" w:rsidR="00A653D9" w:rsidRDefault="00A653D9" w:rsidP="00A653D9">
      <w:pPr>
        <w:spacing w:before="9" w:line="120" w:lineRule="exact"/>
        <w:rPr>
          <w:sz w:val="12"/>
          <w:szCs w:val="12"/>
        </w:rPr>
      </w:pPr>
    </w:p>
    <w:p w14:paraId="7201B63F" w14:textId="77777777" w:rsidR="002F0608" w:rsidRDefault="002F0608" w:rsidP="00BA2F75">
      <w:pPr>
        <w:spacing w:before="14" w:line="240" w:lineRule="exact"/>
        <w:ind w:left="993"/>
        <w:rPr>
          <w:sz w:val="24"/>
          <w:szCs w:val="24"/>
        </w:rPr>
      </w:pPr>
    </w:p>
    <w:p w14:paraId="45FC9081" w14:textId="77777777" w:rsidR="00E32A80" w:rsidRDefault="00E32A80">
      <w:pPr>
        <w:spacing w:before="2"/>
        <w:ind w:left="126"/>
        <w:rPr>
          <w:rFonts w:ascii="Calibri" w:eastAsia="Calibri" w:hAnsi="Calibri" w:cs="Calibri"/>
          <w:color w:val="004A85"/>
          <w:spacing w:val="1"/>
          <w:sz w:val="26"/>
          <w:szCs w:val="26"/>
        </w:rPr>
      </w:pPr>
    </w:p>
    <w:p w14:paraId="46B9893F" w14:textId="0CD0EC0E" w:rsidR="002F0608" w:rsidRDefault="00781265" w:rsidP="00363521">
      <w:pPr>
        <w:spacing w:before="2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004A85"/>
          <w:spacing w:val="1"/>
          <w:sz w:val="26"/>
          <w:szCs w:val="26"/>
        </w:rPr>
        <w:t>Cri</w:t>
      </w:r>
      <w:r>
        <w:rPr>
          <w:rFonts w:ascii="Calibri" w:eastAsia="Calibri" w:hAnsi="Calibri" w:cs="Calibri"/>
          <w:color w:val="004A85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color w:val="004A85"/>
          <w:spacing w:val="1"/>
          <w:sz w:val="26"/>
          <w:szCs w:val="26"/>
        </w:rPr>
        <w:t>eria</w:t>
      </w:r>
    </w:p>
    <w:p w14:paraId="0EE4BDE0" w14:textId="33BB1212" w:rsidR="00A653D9" w:rsidRDefault="00A653D9">
      <w:pPr>
        <w:spacing w:before="16"/>
        <w:ind w:left="126" w:right="15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student must be enrolled in CS</w:t>
      </w:r>
      <w:r w:rsidR="00363521"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3113 / CHN3113 to be able apply for RPL for these units. </w:t>
      </w:r>
    </w:p>
    <w:p w14:paraId="3792EF38" w14:textId="77777777" w:rsidR="00A653D9" w:rsidRDefault="00A653D9">
      <w:pPr>
        <w:spacing w:before="16"/>
        <w:ind w:left="126" w:right="154"/>
        <w:rPr>
          <w:rFonts w:ascii="Calibri" w:eastAsia="Calibri" w:hAnsi="Calibri" w:cs="Calibri"/>
          <w:sz w:val="22"/>
          <w:szCs w:val="22"/>
        </w:rPr>
      </w:pPr>
    </w:p>
    <w:p w14:paraId="56D30130" w14:textId="582445B2" w:rsidR="002F0608" w:rsidRDefault="00A653D9">
      <w:pPr>
        <w:spacing w:before="16"/>
        <w:ind w:left="126" w:right="15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he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781265">
        <w:rPr>
          <w:rFonts w:ascii="Calibri" w:eastAsia="Calibri" w:hAnsi="Calibri" w:cs="Calibri"/>
          <w:sz w:val="22"/>
          <w:szCs w:val="22"/>
        </w:rPr>
        <w:t>a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>pp</w:t>
      </w:r>
      <w:r w:rsidR="00781265">
        <w:rPr>
          <w:rFonts w:ascii="Calibri" w:eastAsia="Calibri" w:hAnsi="Calibri" w:cs="Calibri"/>
          <w:sz w:val="22"/>
          <w:szCs w:val="22"/>
        </w:rPr>
        <w:t>lica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781265">
        <w:rPr>
          <w:rFonts w:ascii="Calibri" w:eastAsia="Calibri" w:hAnsi="Calibri" w:cs="Calibri"/>
          <w:sz w:val="22"/>
          <w:szCs w:val="22"/>
        </w:rPr>
        <w:t>t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m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781265">
        <w:rPr>
          <w:rFonts w:ascii="Calibri" w:eastAsia="Calibri" w:hAnsi="Calibri" w:cs="Calibri"/>
          <w:sz w:val="22"/>
          <w:szCs w:val="22"/>
        </w:rPr>
        <w:t>st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 w:rsidR="00781265">
        <w:rPr>
          <w:rFonts w:ascii="Calibri" w:eastAsia="Calibri" w:hAnsi="Calibri" w:cs="Calibri"/>
          <w:sz w:val="22"/>
          <w:szCs w:val="22"/>
        </w:rPr>
        <w:t>a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v</w:t>
      </w:r>
      <w:r w:rsidR="00781265">
        <w:rPr>
          <w:rFonts w:ascii="Calibri" w:eastAsia="Calibri" w:hAnsi="Calibri" w:cs="Calibri"/>
          <w:sz w:val="22"/>
          <w:szCs w:val="22"/>
        </w:rPr>
        <w:t>e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781265">
        <w:rPr>
          <w:rFonts w:ascii="Calibri" w:eastAsia="Calibri" w:hAnsi="Calibri" w:cs="Calibri"/>
          <w:spacing w:val="-3"/>
          <w:sz w:val="22"/>
          <w:szCs w:val="22"/>
        </w:rPr>
        <w:t>u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>nd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e</w:t>
      </w:r>
      <w:r w:rsidR="00781265">
        <w:rPr>
          <w:rFonts w:ascii="Calibri" w:eastAsia="Calibri" w:hAnsi="Calibri" w:cs="Calibri"/>
          <w:sz w:val="22"/>
          <w:szCs w:val="22"/>
        </w:rPr>
        <w:t>rtak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e</w:t>
      </w:r>
      <w:r w:rsidR="00781265">
        <w:rPr>
          <w:rFonts w:ascii="Calibri" w:eastAsia="Calibri" w:hAnsi="Calibri" w:cs="Calibri"/>
          <w:sz w:val="22"/>
          <w:szCs w:val="22"/>
        </w:rPr>
        <w:t>n</w:t>
      </w:r>
      <w:r w:rsidR="00781265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781265"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 w:rsidR="00781265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781265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781265">
        <w:rPr>
          <w:rFonts w:ascii="Calibri" w:eastAsia="Calibri" w:hAnsi="Calibri" w:cs="Calibri"/>
          <w:b/>
          <w:sz w:val="22"/>
          <w:szCs w:val="22"/>
        </w:rPr>
        <w:t xml:space="preserve">k </w:t>
      </w:r>
      <w:r w:rsidR="00781265">
        <w:rPr>
          <w:rFonts w:ascii="Calibri" w:eastAsia="Calibri" w:hAnsi="Calibri" w:cs="Calibri"/>
          <w:b/>
          <w:spacing w:val="-1"/>
          <w:sz w:val="22"/>
          <w:szCs w:val="22"/>
        </w:rPr>
        <w:t>expe</w:t>
      </w:r>
      <w:r w:rsidR="00781265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="00781265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781265">
        <w:rPr>
          <w:rFonts w:ascii="Calibri" w:eastAsia="Calibri" w:hAnsi="Calibri" w:cs="Calibri"/>
          <w:b/>
          <w:spacing w:val="-1"/>
          <w:sz w:val="22"/>
          <w:szCs w:val="22"/>
        </w:rPr>
        <w:t>enc</w:t>
      </w:r>
      <w:r w:rsidR="00781265">
        <w:rPr>
          <w:rFonts w:ascii="Calibri" w:eastAsia="Calibri" w:hAnsi="Calibri" w:cs="Calibri"/>
          <w:b/>
          <w:sz w:val="22"/>
          <w:szCs w:val="22"/>
        </w:rPr>
        <w:t xml:space="preserve">e </w:t>
      </w:r>
      <w:r w:rsidR="00781265"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 w:rsidR="00781265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="00781265">
        <w:rPr>
          <w:rFonts w:ascii="Calibri" w:eastAsia="Calibri" w:hAnsi="Calibri" w:cs="Calibri"/>
          <w:b/>
          <w:sz w:val="22"/>
          <w:szCs w:val="22"/>
        </w:rPr>
        <w:t>t</w:t>
      </w:r>
      <w:r w:rsidR="00781265"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 w:rsidR="00781265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781265">
        <w:rPr>
          <w:rFonts w:ascii="Calibri" w:eastAsia="Calibri" w:hAnsi="Calibri" w:cs="Calibri"/>
          <w:b/>
          <w:sz w:val="22"/>
          <w:szCs w:val="22"/>
        </w:rPr>
        <w:t>n t</w:t>
      </w:r>
      <w:r w:rsidR="00781265"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 w:rsidR="00781265">
        <w:rPr>
          <w:rFonts w:ascii="Calibri" w:eastAsia="Calibri" w:hAnsi="Calibri" w:cs="Calibri"/>
          <w:b/>
          <w:sz w:val="22"/>
          <w:szCs w:val="22"/>
        </w:rPr>
        <w:t>e</w:t>
      </w:r>
      <w:r w:rsidR="00781265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="00781265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="00781265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781265"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 w:rsidR="00781265">
        <w:rPr>
          <w:rFonts w:ascii="Calibri" w:eastAsia="Calibri" w:hAnsi="Calibri" w:cs="Calibri"/>
          <w:b/>
          <w:sz w:val="22"/>
          <w:szCs w:val="22"/>
        </w:rPr>
        <w:t>t</w:t>
      </w:r>
      <w:r w:rsidR="00781265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="00781265">
        <w:rPr>
          <w:rFonts w:ascii="Calibri" w:eastAsia="Calibri" w:hAnsi="Calibri" w:cs="Calibri"/>
          <w:b/>
          <w:sz w:val="22"/>
          <w:szCs w:val="22"/>
        </w:rPr>
        <w:t>5</w:t>
      </w:r>
      <w:r w:rsidR="00781265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781265"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 w:rsidR="00781265"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 w:rsidR="00781265">
        <w:rPr>
          <w:rFonts w:ascii="Calibri" w:eastAsia="Calibri" w:hAnsi="Calibri" w:cs="Calibri"/>
          <w:b/>
          <w:spacing w:val="1"/>
          <w:sz w:val="22"/>
          <w:szCs w:val="22"/>
        </w:rPr>
        <w:t>rs</w:t>
      </w:r>
      <w:r w:rsidR="00781265">
        <w:rPr>
          <w:rFonts w:ascii="Calibri" w:eastAsia="Calibri" w:hAnsi="Calibri" w:cs="Calibri"/>
          <w:sz w:val="22"/>
          <w:szCs w:val="22"/>
        </w:rPr>
        <w:t>,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781265">
        <w:rPr>
          <w:rFonts w:ascii="Calibri" w:eastAsia="Calibri" w:hAnsi="Calibri" w:cs="Calibri"/>
          <w:sz w:val="22"/>
          <w:szCs w:val="22"/>
        </w:rPr>
        <w:t>in</w:t>
      </w:r>
      <w:r w:rsidR="00781265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781265">
        <w:rPr>
          <w:rFonts w:ascii="Calibri" w:eastAsia="Calibri" w:hAnsi="Calibri" w:cs="Calibri"/>
          <w:sz w:val="22"/>
          <w:szCs w:val="22"/>
        </w:rPr>
        <w:t>t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781265">
        <w:rPr>
          <w:rFonts w:ascii="Calibri" w:eastAsia="Calibri" w:hAnsi="Calibri" w:cs="Calibri"/>
          <w:sz w:val="22"/>
          <w:szCs w:val="22"/>
        </w:rPr>
        <w:t>e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781265">
        <w:rPr>
          <w:rFonts w:ascii="Calibri" w:eastAsia="Calibri" w:hAnsi="Calibri" w:cs="Calibri"/>
          <w:sz w:val="22"/>
          <w:szCs w:val="22"/>
        </w:rPr>
        <w:t>s</w:t>
      </w:r>
      <w:r w:rsidR="00781265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m</w:t>
      </w:r>
      <w:r w:rsidR="00781265">
        <w:rPr>
          <w:rFonts w:ascii="Calibri" w:eastAsia="Calibri" w:hAnsi="Calibri" w:cs="Calibri"/>
          <w:sz w:val="22"/>
          <w:szCs w:val="22"/>
        </w:rPr>
        <w:t>e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81265">
        <w:rPr>
          <w:rFonts w:ascii="Calibri" w:eastAsia="Calibri" w:hAnsi="Calibri" w:cs="Calibri"/>
          <w:sz w:val="22"/>
          <w:szCs w:val="22"/>
        </w:rPr>
        <w:t>r</w:t>
      </w:r>
      <w:r w:rsidR="0078126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781265">
        <w:rPr>
          <w:rFonts w:ascii="Calibri" w:eastAsia="Calibri" w:hAnsi="Calibri" w:cs="Calibri"/>
          <w:sz w:val="22"/>
          <w:szCs w:val="22"/>
        </w:rPr>
        <w:t>s</w:t>
      </w:r>
      <w:r w:rsidR="00781265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m</w:t>
      </w:r>
      <w:r w:rsidR="00781265">
        <w:rPr>
          <w:rFonts w:ascii="Calibri" w:eastAsia="Calibri" w:hAnsi="Calibri" w:cs="Calibri"/>
          <w:sz w:val="22"/>
          <w:szCs w:val="22"/>
        </w:rPr>
        <w:t>ilar field</w:t>
      </w:r>
      <w:r w:rsidR="00781265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781265">
        <w:rPr>
          <w:rFonts w:ascii="Calibri" w:eastAsia="Calibri" w:hAnsi="Calibri" w:cs="Calibri"/>
          <w:sz w:val="22"/>
          <w:szCs w:val="22"/>
        </w:rPr>
        <w:t>to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781265">
        <w:rPr>
          <w:rFonts w:ascii="Calibri" w:eastAsia="Calibri" w:hAnsi="Calibri" w:cs="Calibri"/>
          <w:sz w:val="22"/>
          <w:szCs w:val="22"/>
        </w:rPr>
        <w:t>t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e</w:t>
      </w:r>
      <w:r w:rsidR="00781265">
        <w:rPr>
          <w:rFonts w:ascii="Calibri" w:eastAsia="Calibri" w:hAnsi="Calibri" w:cs="Calibri"/>
          <w:sz w:val="22"/>
          <w:szCs w:val="22"/>
        </w:rPr>
        <w:t>ir</w:t>
      </w:r>
      <w:r w:rsidR="0078126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m</w:t>
      </w:r>
      <w:r w:rsidR="00781265">
        <w:rPr>
          <w:rFonts w:ascii="Calibri" w:eastAsia="Calibri" w:hAnsi="Calibri" w:cs="Calibri"/>
          <w:sz w:val="22"/>
          <w:szCs w:val="22"/>
        </w:rPr>
        <w:t>a</w:t>
      </w:r>
      <w:r w:rsidR="00781265">
        <w:rPr>
          <w:rFonts w:ascii="Calibri" w:eastAsia="Calibri" w:hAnsi="Calibri" w:cs="Calibri"/>
          <w:spacing w:val="-2"/>
          <w:sz w:val="22"/>
          <w:szCs w:val="22"/>
        </w:rPr>
        <w:t>j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81265">
        <w:rPr>
          <w:rFonts w:ascii="Calibri" w:eastAsia="Calibri" w:hAnsi="Calibri" w:cs="Calibri"/>
          <w:sz w:val="22"/>
          <w:szCs w:val="22"/>
        </w:rPr>
        <w:t xml:space="preserve">r 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>und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e</w:t>
      </w:r>
      <w:r w:rsidR="00781265">
        <w:rPr>
          <w:rFonts w:ascii="Calibri" w:eastAsia="Calibri" w:hAnsi="Calibri" w:cs="Calibri"/>
          <w:sz w:val="22"/>
          <w:szCs w:val="22"/>
        </w:rPr>
        <w:t>rtak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e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781265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Documentation must be current.</w:t>
      </w:r>
    </w:p>
    <w:p w14:paraId="77E17D54" w14:textId="77777777" w:rsidR="002F0608" w:rsidRDefault="002F0608">
      <w:pPr>
        <w:spacing w:before="9" w:line="260" w:lineRule="exact"/>
        <w:rPr>
          <w:sz w:val="26"/>
          <w:szCs w:val="26"/>
        </w:rPr>
      </w:pPr>
    </w:p>
    <w:p w14:paraId="2091F920" w14:textId="77777777" w:rsidR="002F0608" w:rsidRDefault="00781265">
      <w:pPr>
        <w:ind w:left="126" w:right="27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If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 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asis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tial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PL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st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 in 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iffe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iffe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B0F12F9" w14:textId="77777777" w:rsidR="002F0608" w:rsidRDefault="002F0608">
      <w:pPr>
        <w:spacing w:before="9" w:line="260" w:lineRule="exact"/>
        <w:rPr>
          <w:sz w:val="26"/>
          <w:szCs w:val="26"/>
        </w:rPr>
      </w:pPr>
    </w:p>
    <w:p w14:paraId="2C57A5D6" w14:textId="77777777" w:rsidR="002F0608" w:rsidRDefault="00781265" w:rsidP="00A034A1">
      <w:pPr>
        <w:ind w:right="14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CWA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lac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in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s.</w:t>
      </w:r>
    </w:p>
    <w:p w14:paraId="3981D23E" w14:textId="77777777" w:rsidR="002F0608" w:rsidRDefault="002F0608">
      <w:pPr>
        <w:spacing w:before="9" w:line="120" w:lineRule="exact"/>
        <w:rPr>
          <w:sz w:val="12"/>
          <w:szCs w:val="12"/>
        </w:rPr>
      </w:pPr>
    </w:p>
    <w:p w14:paraId="446B63A6" w14:textId="77777777" w:rsidR="002F0608" w:rsidRDefault="002F0608">
      <w:pPr>
        <w:spacing w:line="200" w:lineRule="exact"/>
      </w:pPr>
    </w:p>
    <w:p w14:paraId="66DAA9F3" w14:textId="77777777" w:rsidR="002F0608" w:rsidRDefault="00781265">
      <w:pPr>
        <w:ind w:left="126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004A85"/>
          <w:spacing w:val="1"/>
          <w:sz w:val="26"/>
          <w:szCs w:val="26"/>
        </w:rPr>
        <w:t>Applica</w:t>
      </w:r>
      <w:r>
        <w:rPr>
          <w:rFonts w:ascii="Calibri" w:eastAsia="Calibri" w:hAnsi="Calibri" w:cs="Calibri"/>
          <w:color w:val="004A85"/>
          <w:sz w:val="26"/>
          <w:szCs w:val="26"/>
        </w:rPr>
        <w:t>t</w:t>
      </w:r>
      <w:r>
        <w:rPr>
          <w:rFonts w:ascii="Calibri" w:eastAsia="Calibri" w:hAnsi="Calibri" w:cs="Calibri"/>
          <w:color w:val="004A85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color w:val="004A85"/>
          <w:sz w:val="26"/>
          <w:szCs w:val="26"/>
        </w:rPr>
        <w:t>on</w:t>
      </w:r>
      <w:r>
        <w:rPr>
          <w:rFonts w:ascii="Calibri" w:eastAsia="Calibri" w:hAnsi="Calibri" w:cs="Calibri"/>
          <w:color w:val="004A85"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004A85"/>
          <w:sz w:val="26"/>
          <w:szCs w:val="26"/>
        </w:rPr>
        <w:t>P</w:t>
      </w:r>
      <w:r>
        <w:rPr>
          <w:rFonts w:ascii="Calibri" w:eastAsia="Calibri" w:hAnsi="Calibri" w:cs="Calibri"/>
          <w:color w:val="004A85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color w:val="004A85"/>
          <w:sz w:val="26"/>
          <w:szCs w:val="26"/>
        </w:rPr>
        <w:t>o</w:t>
      </w:r>
      <w:r>
        <w:rPr>
          <w:rFonts w:ascii="Calibri" w:eastAsia="Calibri" w:hAnsi="Calibri" w:cs="Calibri"/>
          <w:color w:val="004A85"/>
          <w:spacing w:val="1"/>
          <w:sz w:val="26"/>
          <w:szCs w:val="26"/>
        </w:rPr>
        <w:t>ce</w:t>
      </w:r>
      <w:r>
        <w:rPr>
          <w:rFonts w:ascii="Calibri" w:eastAsia="Calibri" w:hAnsi="Calibri" w:cs="Calibri"/>
          <w:color w:val="004A85"/>
          <w:sz w:val="26"/>
          <w:szCs w:val="26"/>
        </w:rPr>
        <w:t>ss</w:t>
      </w:r>
    </w:p>
    <w:p w14:paraId="6DB6B687" w14:textId="77777777" w:rsidR="002F0608" w:rsidRDefault="002F0608">
      <w:pPr>
        <w:spacing w:before="10" w:line="100" w:lineRule="exact"/>
        <w:rPr>
          <w:sz w:val="11"/>
          <w:szCs w:val="11"/>
        </w:rPr>
      </w:pPr>
    </w:p>
    <w:p w14:paraId="15853E6D" w14:textId="77777777" w:rsidR="002F0608" w:rsidRDefault="00781265">
      <w:pPr>
        <w:ind w:left="12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ill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ss.</w:t>
      </w:r>
    </w:p>
    <w:p w14:paraId="33B885EF" w14:textId="77777777" w:rsidR="002F0608" w:rsidRDefault="002F0608">
      <w:pPr>
        <w:spacing w:line="120" w:lineRule="exact"/>
        <w:rPr>
          <w:sz w:val="12"/>
          <w:szCs w:val="12"/>
        </w:rPr>
      </w:pPr>
    </w:p>
    <w:p w14:paraId="48F6ED5A" w14:textId="4AA9D3F2" w:rsidR="002F0608" w:rsidRPr="00BA2F75" w:rsidRDefault="00781265" w:rsidP="00BA2F75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2"/>
          <w:szCs w:val="22"/>
        </w:rPr>
      </w:pPr>
      <w:r w:rsidRPr="00BA2F75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BA2F75">
        <w:rPr>
          <w:rFonts w:ascii="Calibri" w:eastAsia="Calibri" w:hAnsi="Calibri" w:cs="Calibri"/>
          <w:sz w:val="22"/>
          <w:szCs w:val="22"/>
        </w:rPr>
        <w:t>t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ud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BA2F75">
        <w:rPr>
          <w:rFonts w:ascii="Calibri" w:eastAsia="Calibri" w:hAnsi="Calibri" w:cs="Calibri"/>
          <w:sz w:val="22"/>
          <w:szCs w:val="22"/>
        </w:rPr>
        <w:t>ts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z w:val="22"/>
          <w:szCs w:val="22"/>
        </w:rPr>
        <w:t>s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BA2F75">
        <w:rPr>
          <w:rFonts w:ascii="Calibri" w:eastAsia="Calibri" w:hAnsi="Calibri" w:cs="Calibri"/>
          <w:sz w:val="22"/>
          <w:szCs w:val="22"/>
        </w:rPr>
        <w:t>ld</w:t>
      </w:r>
      <w:r w:rsidRPr="00BA2F75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z w:val="22"/>
          <w:szCs w:val="22"/>
        </w:rPr>
        <w:t>c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BA2F75">
        <w:rPr>
          <w:rFonts w:ascii="Calibri" w:eastAsia="Calibri" w:hAnsi="Calibri" w:cs="Calibri"/>
          <w:sz w:val="22"/>
          <w:szCs w:val="22"/>
        </w:rPr>
        <w:t>si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BA2F75">
        <w:rPr>
          <w:rFonts w:ascii="Calibri" w:eastAsia="Calibri" w:hAnsi="Calibri" w:cs="Calibri"/>
          <w:sz w:val="22"/>
          <w:szCs w:val="22"/>
        </w:rPr>
        <w:t>r</w:t>
      </w:r>
      <w:r w:rsidRPr="00BA2F75"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BA2F75">
        <w:rPr>
          <w:rFonts w:ascii="Calibri" w:eastAsia="Calibri" w:hAnsi="Calibri" w:cs="Calibri"/>
          <w:sz w:val="22"/>
          <w:szCs w:val="22"/>
        </w:rPr>
        <w:t>e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z w:val="22"/>
          <w:szCs w:val="22"/>
        </w:rPr>
        <w:t>r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BA2F75">
        <w:rPr>
          <w:rFonts w:ascii="Calibri" w:eastAsia="Calibri" w:hAnsi="Calibri" w:cs="Calibri"/>
          <w:sz w:val="22"/>
          <w:szCs w:val="22"/>
        </w:rPr>
        <w:t>ir</w:t>
      </w:r>
      <w:r w:rsidRPr="00BA2F75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me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BA2F75">
        <w:rPr>
          <w:rFonts w:ascii="Calibri" w:eastAsia="Calibri" w:hAnsi="Calibri" w:cs="Calibri"/>
          <w:sz w:val="22"/>
          <w:szCs w:val="22"/>
        </w:rPr>
        <w:t>ts</w:t>
      </w:r>
      <w:r w:rsidRPr="00BA2F7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z w:val="22"/>
          <w:szCs w:val="22"/>
        </w:rPr>
        <w:t>as</w:t>
      </w:r>
      <w:r w:rsidRPr="00BA2F7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me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BA2F75">
        <w:rPr>
          <w:rFonts w:ascii="Calibri" w:eastAsia="Calibri" w:hAnsi="Calibri" w:cs="Calibri"/>
          <w:sz w:val="22"/>
          <w:szCs w:val="22"/>
        </w:rPr>
        <w:t>t</w:t>
      </w:r>
      <w:r w:rsidRPr="00BA2F75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on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BA2F75">
        <w:rPr>
          <w:rFonts w:ascii="Calibri" w:eastAsia="Calibri" w:hAnsi="Calibri" w:cs="Calibri"/>
          <w:sz w:val="22"/>
          <w:szCs w:val="22"/>
        </w:rPr>
        <w:t>d a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bo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ve</w:t>
      </w:r>
      <w:r w:rsidRPr="00BA2F75">
        <w:rPr>
          <w:rFonts w:ascii="Calibri" w:eastAsia="Calibri" w:hAnsi="Calibri" w:cs="Calibri"/>
          <w:sz w:val="22"/>
          <w:szCs w:val="22"/>
        </w:rPr>
        <w:t>.</w:t>
      </w:r>
    </w:p>
    <w:p w14:paraId="43FC7322" w14:textId="59C7367E" w:rsidR="002F0608" w:rsidRPr="00BA2F75" w:rsidRDefault="00781265" w:rsidP="00BA2F75">
      <w:pPr>
        <w:pStyle w:val="ListParagraph"/>
        <w:numPr>
          <w:ilvl w:val="0"/>
          <w:numId w:val="3"/>
        </w:numPr>
        <w:spacing w:line="260" w:lineRule="exact"/>
        <w:rPr>
          <w:rFonts w:ascii="Calibri" w:eastAsia="Calibri" w:hAnsi="Calibri" w:cs="Calibri"/>
          <w:sz w:val="22"/>
          <w:szCs w:val="22"/>
        </w:rPr>
      </w:pPr>
      <w:r w:rsidRPr="00BA2F75">
        <w:rPr>
          <w:rFonts w:ascii="Calibri" w:eastAsia="Calibri" w:hAnsi="Calibri" w:cs="Calibri"/>
          <w:sz w:val="22"/>
          <w:szCs w:val="22"/>
        </w:rPr>
        <w:t>C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BA2F75">
        <w:rPr>
          <w:rFonts w:ascii="Calibri" w:eastAsia="Calibri" w:hAnsi="Calibri" w:cs="Calibri"/>
          <w:sz w:val="22"/>
          <w:szCs w:val="22"/>
        </w:rPr>
        <w:t>lete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z w:val="22"/>
          <w:szCs w:val="22"/>
        </w:rPr>
        <w:t>t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BA2F75">
        <w:rPr>
          <w:rFonts w:ascii="Calibri" w:eastAsia="Calibri" w:hAnsi="Calibri" w:cs="Calibri"/>
          <w:sz w:val="22"/>
          <w:szCs w:val="22"/>
        </w:rPr>
        <w:t>e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BA2F75">
        <w:rPr>
          <w:rFonts w:ascii="Calibri" w:eastAsia="Calibri" w:hAnsi="Calibri" w:cs="Calibri"/>
          <w:sz w:val="22"/>
          <w:szCs w:val="22"/>
        </w:rPr>
        <w:t>elf-ass</w:t>
      </w:r>
      <w:r w:rsidRPr="00BA2F75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BA2F75">
        <w:rPr>
          <w:rFonts w:ascii="Calibri" w:eastAsia="Calibri" w:hAnsi="Calibri" w:cs="Calibri"/>
          <w:sz w:val="22"/>
          <w:szCs w:val="22"/>
        </w:rPr>
        <w:t>ss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BA2F75">
        <w:rPr>
          <w:rFonts w:ascii="Calibri" w:eastAsia="Calibri" w:hAnsi="Calibri" w:cs="Calibri"/>
          <w:sz w:val="22"/>
          <w:szCs w:val="22"/>
        </w:rPr>
        <w:t>t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z w:val="22"/>
          <w:szCs w:val="22"/>
        </w:rPr>
        <w:t>c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BA2F75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BA2F75">
        <w:rPr>
          <w:rFonts w:ascii="Calibri" w:eastAsia="Calibri" w:hAnsi="Calibri" w:cs="Calibri"/>
          <w:sz w:val="22"/>
          <w:szCs w:val="22"/>
        </w:rPr>
        <w:t>klist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z w:val="22"/>
          <w:szCs w:val="22"/>
        </w:rPr>
        <w:t>(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BA2F75">
        <w:rPr>
          <w:rFonts w:ascii="Calibri" w:eastAsia="Calibri" w:hAnsi="Calibri" w:cs="Calibri"/>
          <w:sz w:val="22"/>
          <w:szCs w:val="22"/>
        </w:rPr>
        <w:t>a</w:t>
      </w:r>
      <w:r w:rsidRPr="00BA2F75">
        <w:rPr>
          <w:rFonts w:ascii="Calibri" w:eastAsia="Calibri" w:hAnsi="Calibri" w:cs="Calibri"/>
          <w:spacing w:val="-3"/>
          <w:sz w:val="22"/>
          <w:szCs w:val="22"/>
        </w:rPr>
        <w:t>g</w:t>
      </w:r>
      <w:r w:rsidRPr="00BA2F75">
        <w:rPr>
          <w:rFonts w:ascii="Calibri" w:eastAsia="Calibri" w:hAnsi="Calibri" w:cs="Calibri"/>
          <w:sz w:val="22"/>
          <w:szCs w:val="22"/>
        </w:rPr>
        <w:t>e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 xml:space="preserve"> 3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.</w:t>
      </w:r>
      <w:r w:rsidRPr="00BA2F75">
        <w:rPr>
          <w:rFonts w:ascii="Calibri" w:eastAsia="Calibri" w:hAnsi="Calibri" w:cs="Calibri"/>
          <w:sz w:val="22"/>
          <w:szCs w:val="22"/>
        </w:rPr>
        <w:t>)</w:t>
      </w:r>
    </w:p>
    <w:p w14:paraId="26CB1F32" w14:textId="32D8AF5C" w:rsidR="002F0608" w:rsidRPr="00BA2F75" w:rsidRDefault="00781265" w:rsidP="00BA2F75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2"/>
          <w:szCs w:val="22"/>
        </w:rPr>
      </w:pPr>
      <w:r w:rsidRPr="00BA2F75">
        <w:rPr>
          <w:rFonts w:ascii="Calibri" w:eastAsia="Calibri" w:hAnsi="Calibri" w:cs="Calibri"/>
          <w:spacing w:val="-1"/>
          <w:sz w:val="22"/>
          <w:szCs w:val="22"/>
        </w:rPr>
        <w:t>App</w:t>
      </w:r>
      <w:r w:rsidRPr="00BA2F75">
        <w:rPr>
          <w:rFonts w:ascii="Calibri" w:eastAsia="Calibri" w:hAnsi="Calibri" w:cs="Calibri"/>
          <w:sz w:val="22"/>
          <w:szCs w:val="22"/>
        </w:rPr>
        <w:t>lica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BA2F75">
        <w:rPr>
          <w:rFonts w:ascii="Calibri" w:eastAsia="Calibri" w:hAnsi="Calibri" w:cs="Calibri"/>
          <w:sz w:val="22"/>
          <w:szCs w:val="22"/>
        </w:rPr>
        <w:t>ts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BA2F75">
        <w:rPr>
          <w:rFonts w:ascii="Calibri" w:eastAsia="Calibri" w:hAnsi="Calibri" w:cs="Calibri"/>
          <w:sz w:val="22"/>
          <w:szCs w:val="22"/>
        </w:rPr>
        <w:t>o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z w:val="22"/>
          <w:szCs w:val="22"/>
        </w:rPr>
        <w:t>t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BA2F75">
        <w:rPr>
          <w:rFonts w:ascii="Calibri" w:eastAsia="Calibri" w:hAnsi="Calibri" w:cs="Calibri"/>
          <w:sz w:val="22"/>
          <w:szCs w:val="22"/>
        </w:rPr>
        <w:t>i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BA2F75">
        <w:rPr>
          <w:rFonts w:ascii="Calibri" w:eastAsia="Calibri" w:hAnsi="Calibri" w:cs="Calibri"/>
          <w:sz w:val="22"/>
          <w:szCs w:val="22"/>
        </w:rPr>
        <w:t>k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z w:val="22"/>
          <w:szCs w:val="22"/>
        </w:rPr>
        <w:t>t</w:t>
      </w:r>
      <w:r w:rsidRPr="00BA2F75">
        <w:rPr>
          <w:rFonts w:ascii="Calibri" w:eastAsia="Calibri" w:hAnsi="Calibri" w:cs="Calibri"/>
          <w:spacing w:val="-3"/>
          <w:sz w:val="22"/>
          <w:szCs w:val="22"/>
        </w:rPr>
        <w:t>h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BA2F75">
        <w:rPr>
          <w:rFonts w:ascii="Calibri" w:eastAsia="Calibri" w:hAnsi="Calibri" w:cs="Calibri"/>
          <w:sz w:val="22"/>
          <w:szCs w:val="22"/>
        </w:rPr>
        <w:t>y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 w:rsidRPr="00BA2F75">
        <w:rPr>
          <w:rFonts w:ascii="Calibri" w:eastAsia="Calibri" w:hAnsi="Calibri" w:cs="Calibri"/>
          <w:sz w:val="22"/>
          <w:szCs w:val="22"/>
        </w:rPr>
        <w:t>a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BA2F75">
        <w:rPr>
          <w:rFonts w:ascii="Calibri" w:eastAsia="Calibri" w:hAnsi="Calibri" w:cs="Calibri"/>
          <w:sz w:val="22"/>
          <w:szCs w:val="22"/>
        </w:rPr>
        <w:t>e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BA2F75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und</w:t>
      </w:r>
      <w:r w:rsidRPr="00BA2F75">
        <w:rPr>
          <w:rFonts w:ascii="Calibri" w:eastAsia="Calibri" w:hAnsi="Calibri" w:cs="Calibri"/>
          <w:sz w:val="22"/>
          <w:szCs w:val="22"/>
        </w:rPr>
        <w:t>s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z w:val="22"/>
          <w:szCs w:val="22"/>
        </w:rPr>
        <w:t>f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A2F75">
        <w:rPr>
          <w:rFonts w:ascii="Calibri" w:eastAsia="Calibri" w:hAnsi="Calibri" w:cs="Calibri"/>
          <w:sz w:val="22"/>
          <w:szCs w:val="22"/>
        </w:rPr>
        <w:t>r</w:t>
      </w:r>
      <w:r w:rsidRPr="00BA2F75">
        <w:rPr>
          <w:rFonts w:ascii="Calibri" w:eastAsia="Calibri" w:hAnsi="Calibri" w:cs="Calibri"/>
          <w:spacing w:val="-2"/>
          <w:sz w:val="22"/>
          <w:szCs w:val="22"/>
        </w:rPr>
        <w:t xml:space="preserve"> R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BA2F75">
        <w:rPr>
          <w:rFonts w:ascii="Calibri" w:eastAsia="Calibri" w:hAnsi="Calibri" w:cs="Calibri"/>
          <w:sz w:val="22"/>
          <w:szCs w:val="22"/>
        </w:rPr>
        <w:t>L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z w:val="22"/>
          <w:szCs w:val="22"/>
        </w:rPr>
        <w:t>s</w:t>
      </w:r>
      <w:r w:rsidRPr="00BA2F75">
        <w:rPr>
          <w:rFonts w:ascii="Calibri" w:eastAsia="Calibri" w:hAnsi="Calibri" w:cs="Calibri"/>
          <w:spacing w:val="-3"/>
          <w:sz w:val="22"/>
          <w:szCs w:val="22"/>
        </w:rPr>
        <w:t>h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BA2F75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BA2F75">
        <w:rPr>
          <w:rFonts w:ascii="Calibri" w:eastAsia="Calibri" w:hAnsi="Calibri" w:cs="Calibri"/>
          <w:sz w:val="22"/>
          <w:szCs w:val="22"/>
        </w:rPr>
        <w:t xml:space="preserve">d 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BA2F75">
        <w:rPr>
          <w:rFonts w:ascii="Calibri" w:eastAsia="Calibri" w:hAnsi="Calibri" w:cs="Calibri"/>
          <w:sz w:val="22"/>
          <w:szCs w:val="22"/>
        </w:rPr>
        <w:t>a</w:t>
      </w:r>
      <w:r w:rsidRPr="00BA2F75">
        <w:rPr>
          <w:rFonts w:ascii="Calibri" w:eastAsia="Calibri" w:hAnsi="Calibri" w:cs="Calibri"/>
          <w:spacing w:val="-2"/>
          <w:sz w:val="22"/>
          <w:szCs w:val="22"/>
        </w:rPr>
        <w:t>k</w:t>
      </w:r>
      <w:r w:rsidRPr="00BA2F75">
        <w:rPr>
          <w:rFonts w:ascii="Calibri" w:eastAsia="Calibri" w:hAnsi="Calibri" w:cs="Calibri"/>
          <w:sz w:val="22"/>
          <w:szCs w:val="22"/>
        </w:rPr>
        <w:t>e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z w:val="22"/>
          <w:szCs w:val="22"/>
        </w:rPr>
        <w:t>an a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BA2F75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A2F75">
        <w:rPr>
          <w:rFonts w:ascii="Calibri" w:eastAsia="Calibri" w:hAnsi="Calibri" w:cs="Calibri"/>
          <w:sz w:val="22"/>
          <w:szCs w:val="22"/>
        </w:rPr>
        <w:t>i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BA2F75">
        <w:rPr>
          <w:rFonts w:ascii="Calibri" w:eastAsia="Calibri" w:hAnsi="Calibri" w:cs="Calibri"/>
          <w:sz w:val="22"/>
          <w:szCs w:val="22"/>
        </w:rPr>
        <w:t>t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BA2F75">
        <w:rPr>
          <w:rFonts w:ascii="Calibri" w:eastAsia="Calibri" w:hAnsi="Calibri" w:cs="Calibri"/>
          <w:sz w:val="22"/>
          <w:szCs w:val="22"/>
        </w:rPr>
        <w:t>t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z w:val="22"/>
          <w:szCs w:val="22"/>
        </w:rPr>
        <w:t>to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 w:rsidRPr="00BA2F75">
        <w:rPr>
          <w:rFonts w:ascii="Calibri" w:eastAsia="Calibri" w:hAnsi="Calibri" w:cs="Calibri"/>
          <w:sz w:val="22"/>
          <w:szCs w:val="22"/>
        </w:rPr>
        <w:t>isc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BA2F75">
        <w:rPr>
          <w:rFonts w:ascii="Calibri" w:eastAsia="Calibri" w:hAnsi="Calibri" w:cs="Calibri"/>
          <w:sz w:val="22"/>
          <w:szCs w:val="22"/>
        </w:rPr>
        <w:t>ss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z w:val="22"/>
          <w:szCs w:val="22"/>
        </w:rPr>
        <w:t>t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BA2F75">
        <w:rPr>
          <w:rFonts w:ascii="Calibri" w:eastAsia="Calibri" w:hAnsi="Calibri" w:cs="Calibri"/>
          <w:sz w:val="22"/>
          <w:szCs w:val="22"/>
        </w:rPr>
        <w:t>is</w:t>
      </w:r>
      <w:r w:rsidRPr="00BA2F7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w</w:t>
      </w:r>
      <w:r w:rsidRPr="00BA2F75">
        <w:rPr>
          <w:rFonts w:ascii="Calibri" w:eastAsia="Calibri" w:hAnsi="Calibri" w:cs="Calibri"/>
          <w:sz w:val="22"/>
          <w:szCs w:val="22"/>
        </w:rPr>
        <w:t>ith t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BA2F75">
        <w:rPr>
          <w:rFonts w:ascii="Calibri" w:eastAsia="Calibri" w:hAnsi="Calibri" w:cs="Calibri"/>
          <w:sz w:val="22"/>
          <w:szCs w:val="22"/>
        </w:rPr>
        <w:t>e</w:t>
      </w:r>
      <w:r w:rsidR="00BA2F75" w:rsidRPr="00BA2F75">
        <w:rPr>
          <w:rFonts w:ascii="Calibri" w:eastAsia="Calibri" w:hAnsi="Calibri" w:cs="Calibri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BA2F75">
        <w:rPr>
          <w:rFonts w:ascii="Calibri" w:eastAsia="Calibri" w:hAnsi="Calibri" w:cs="Calibri"/>
          <w:sz w:val="22"/>
          <w:szCs w:val="22"/>
        </w:rPr>
        <w:t>r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A2F75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BA2F75">
        <w:rPr>
          <w:rFonts w:ascii="Calibri" w:eastAsia="Calibri" w:hAnsi="Calibri" w:cs="Calibri"/>
          <w:sz w:val="22"/>
          <w:szCs w:val="22"/>
        </w:rPr>
        <w:t>ss</w:t>
      </w:r>
      <w:r w:rsidRPr="00BA2F75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BA2F75">
        <w:rPr>
          <w:rFonts w:ascii="Calibri" w:eastAsia="Calibri" w:hAnsi="Calibri" w:cs="Calibri"/>
          <w:sz w:val="22"/>
          <w:szCs w:val="22"/>
        </w:rPr>
        <w:t xml:space="preserve">al 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BA2F75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BA2F75">
        <w:rPr>
          <w:rFonts w:ascii="Calibri" w:eastAsia="Calibri" w:hAnsi="Calibri" w:cs="Calibri"/>
          <w:sz w:val="22"/>
          <w:szCs w:val="22"/>
        </w:rPr>
        <w:t>ac</w:t>
      </w:r>
      <w:r w:rsidRPr="00BA2F75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me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BA2F75">
        <w:rPr>
          <w:rFonts w:ascii="Calibri" w:eastAsia="Calibri" w:hAnsi="Calibri" w:cs="Calibri"/>
          <w:sz w:val="22"/>
          <w:szCs w:val="22"/>
        </w:rPr>
        <w:t>t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z w:val="22"/>
          <w:szCs w:val="22"/>
        </w:rPr>
        <w:t>C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A2F75">
        <w:rPr>
          <w:rFonts w:ascii="Calibri" w:eastAsia="Calibri" w:hAnsi="Calibri" w:cs="Calibri"/>
          <w:sz w:val="22"/>
          <w:szCs w:val="22"/>
        </w:rPr>
        <w:t>r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BA2F75">
        <w:rPr>
          <w:rFonts w:ascii="Calibri" w:eastAsia="Calibri" w:hAnsi="Calibri" w:cs="Calibri"/>
          <w:sz w:val="22"/>
          <w:szCs w:val="22"/>
        </w:rPr>
        <w:t>i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BA2F75">
        <w:rPr>
          <w:rFonts w:ascii="Calibri" w:eastAsia="Calibri" w:hAnsi="Calibri" w:cs="Calibri"/>
          <w:sz w:val="22"/>
          <w:szCs w:val="22"/>
        </w:rPr>
        <w:t>at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A2F75">
        <w:rPr>
          <w:rFonts w:ascii="Calibri" w:eastAsia="Calibri" w:hAnsi="Calibri" w:cs="Calibri"/>
          <w:sz w:val="22"/>
          <w:szCs w:val="22"/>
        </w:rPr>
        <w:t>r.</w:t>
      </w:r>
      <w:r w:rsidRPr="00BA2F7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z w:val="22"/>
          <w:szCs w:val="22"/>
        </w:rPr>
        <w:t>T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BA2F75">
        <w:rPr>
          <w:rFonts w:ascii="Calibri" w:eastAsia="Calibri" w:hAnsi="Calibri" w:cs="Calibri"/>
          <w:sz w:val="22"/>
          <w:szCs w:val="22"/>
        </w:rPr>
        <w:t>is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z w:val="22"/>
          <w:szCs w:val="22"/>
        </w:rPr>
        <w:t>can</w:t>
      </w:r>
      <w:r w:rsidRPr="00BA2F75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BA2F75">
        <w:rPr>
          <w:rFonts w:ascii="Calibri" w:eastAsia="Calibri" w:hAnsi="Calibri" w:cs="Calibri"/>
          <w:sz w:val="22"/>
          <w:szCs w:val="22"/>
        </w:rPr>
        <w:t>e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z w:val="22"/>
          <w:szCs w:val="22"/>
        </w:rPr>
        <w:t xml:space="preserve">in 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BA2F75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BA2F75">
        <w:rPr>
          <w:rFonts w:ascii="Calibri" w:eastAsia="Calibri" w:hAnsi="Calibri" w:cs="Calibri"/>
          <w:sz w:val="22"/>
          <w:szCs w:val="22"/>
        </w:rPr>
        <w:t>rs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A2F75">
        <w:rPr>
          <w:rFonts w:ascii="Calibri" w:eastAsia="Calibri" w:hAnsi="Calibri" w:cs="Calibri"/>
          <w:sz w:val="22"/>
          <w:szCs w:val="22"/>
        </w:rPr>
        <w:t>n</w:t>
      </w:r>
      <w:r w:rsidRPr="00BA2F75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A2F75">
        <w:rPr>
          <w:rFonts w:ascii="Calibri" w:eastAsia="Calibri" w:hAnsi="Calibri" w:cs="Calibri"/>
          <w:sz w:val="22"/>
          <w:szCs w:val="22"/>
        </w:rPr>
        <w:t xml:space="preserve">r can </w:t>
      </w:r>
      <w:r w:rsidRPr="00BA2F75">
        <w:rPr>
          <w:rFonts w:ascii="Calibri" w:eastAsia="Calibri" w:hAnsi="Calibri" w:cs="Calibri"/>
          <w:spacing w:val="-3"/>
          <w:sz w:val="22"/>
          <w:szCs w:val="22"/>
        </w:rPr>
        <w:t>b</w:t>
      </w:r>
      <w:r w:rsidRPr="00BA2F75">
        <w:rPr>
          <w:rFonts w:ascii="Calibri" w:eastAsia="Calibri" w:hAnsi="Calibri" w:cs="Calibri"/>
          <w:sz w:val="22"/>
          <w:szCs w:val="22"/>
        </w:rPr>
        <w:t>e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 w:rsidRPr="00BA2F75">
        <w:rPr>
          <w:rFonts w:ascii="Calibri" w:eastAsia="Calibri" w:hAnsi="Calibri" w:cs="Calibri"/>
          <w:sz w:val="22"/>
          <w:szCs w:val="22"/>
        </w:rPr>
        <w:t>ia</w:t>
      </w:r>
      <w:r w:rsidRPr="00BA2F7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ph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BA2F75">
        <w:rPr>
          <w:rFonts w:ascii="Calibri" w:eastAsia="Calibri" w:hAnsi="Calibri" w:cs="Calibri"/>
          <w:sz w:val="22"/>
          <w:szCs w:val="22"/>
        </w:rPr>
        <w:t>e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pp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A2F75">
        <w:rPr>
          <w:rFonts w:ascii="Calibri" w:eastAsia="Calibri" w:hAnsi="Calibri" w:cs="Calibri"/>
          <w:sz w:val="22"/>
          <w:szCs w:val="22"/>
        </w:rPr>
        <w:t>i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BA2F75">
        <w:rPr>
          <w:rFonts w:ascii="Calibri" w:eastAsia="Calibri" w:hAnsi="Calibri" w:cs="Calibri"/>
          <w:sz w:val="22"/>
          <w:szCs w:val="22"/>
        </w:rPr>
        <w:t>t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BA2F75">
        <w:rPr>
          <w:rFonts w:ascii="Calibri" w:eastAsia="Calibri" w:hAnsi="Calibri" w:cs="Calibri"/>
          <w:sz w:val="22"/>
          <w:szCs w:val="22"/>
        </w:rPr>
        <w:t>t.</w:t>
      </w:r>
    </w:p>
    <w:p w14:paraId="59787B02" w14:textId="44295296" w:rsidR="002F0608" w:rsidRPr="00BA2F75" w:rsidRDefault="00781265" w:rsidP="00BA2F75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2"/>
          <w:szCs w:val="22"/>
        </w:rPr>
      </w:pPr>
      <w:r w:rsidRPr="00BA2F75">
        <w:rPr>
          <w:rFonts w:ascii="Calibri" w:eastAsia="Calibri" w:hAnsi="Calibri" w:cs="Calibri"/>
          <w:sz w:val="22"/>
          <w:szCs w:val="22"/>
        </w:rPr>
        <w:t xml:space="preserve">If 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BA2F75">
        <w:rPr>
          <w:rFonts w:ascii="Calibri" w:eastAsia="Calibri" w:hAnsi="Calibri" w:cs="Calibri"/>
          <w:sz w:val="22"/>
          <w:szCs w:val="22"/>
        </w:rPr>
        <w:t>ra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BA2F75">
        <w:rPr>
          <w:rFonts w:ascii="Calibri" w:eastAsia="Calibri" w:hAnsi="Calibri" w:cs="Calibri"/>
          <w:sz w:val="22"/>
          <w:szCs w:val="22"/>
        </w:rPr>
        <w:t>t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BA2F75">
        <w:rPr>
          <w:rFonts w:ascii="Calibri" w:eastAsia="Calibri" w:hAnsi="Calibri" w:cs="Calibri"/>
          <w:sz w:val="22"/>
          <w:szCs w:val="22"/>
        </w:rPr>
        <w:t>d t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BA2F75">
        <w:rPr>
          <w:rFonts w:ascii="Calibri" w:eastAsia="Calibri" w:hAnsi="Calibri" w:cs="Calibri"/>
          <w:sz w:val="22"/>
          <w:szCs w:val="22"/>
        </w:rPr>
        <w:t>e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z w:val="22"/>
          <w:szCs w:val="22"/>
        </w:rPr>
        <w:t>a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pp</w:t>
      </w:r>
      <w:r w:rsidRPr="00BA2F75">
        <w:rPr>
          <w:rFonts w:ascii="Calibri" w:eastAsia="Calibri" w:hAnsi="Calibri" w:cs="Calibri"/>
          <w:sz w:val="22"/>
          <w:szCs w:val="22"/>
        </w:rPr>
        <w:t>r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BA2F75">
        <w:rPr>
          <w:rFonts w:ascii="Calibri" w:eastAsia="Calibri" w:hAnsi="Calibri" w:cs="Calibri"/>
          <w:sz w:val="22"/>
          <w:szCs w:val="22"/>
        </w:rPr>
        <w:t xml:space="preserve">al </w:t>
      </w:r>
      <w:r w:rsidRPr="00BA2F75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BA2F75">
        <w:rPr>
          <w:rFonts w:ascii="Calibri" w:eastAsia="Calibri" w:hAnsi="Calibri" w:cs="Calibri"/>
          <w:sz w:val="22"/>
          <w:szCs w:val="22"/>
        </w:rPr>
        <w:t>o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 w:rsidRPr="00BA2F75">
        <w:rPr>
          <w:rFonts w:ascii="Calibri" w:eastAsia="Calibri" w:hAnsi="Calibri" w:cs="Calibri"/>
          <w:sz w:val="22"/>
          <w:szCs w:val="22"/>
        </w:rPr>
        <w:t>r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A2F75">
        <w:rPr>
          <w:rFonts w:ascii="Calibri" w:eastAsia="Calibri" w:hAnsi="Calibri" w:cs="Calibri"/>
          <w:sz w:val="22"/>
          <w:szCs w:val="22"/>
        </w:rPr>
        <w:t>c</w:t>
      </w:r>
      <w:r w:rsidRPr="00BA2F75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BA2F75">
        <w:rPr>
          <w:rFonts w:ascii="Calibri" w:eastAsia="Calibri" w:hAnsi="Calibri" w:cs="Calibri"/>
          <w:sz w:val="22"/>
          <w:szCs w:val="22"/>
        </w:rPr>
        <w:t xml:space="preserve">d 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w</w:t>
      </w:r>
      <w:r w:rsidRPr="00BA2F75">
        <w:rPr>
          <w:rFonts w:ascii="Calibri" w:eastAsia="Calibri" w:hAnsi="Calibri" w:cs="Calibri"/>
          <w:sz w:val="22"/>
          <w:szCs w:val="22"/>
        </w:rPr>
        <w:t>ith</w:t>
      </w:r>
      <w:r w:rsidRPr="00BA2F75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z w:val="22"/>
          <w:szCs w:val="22"/>
        </w:rPr>
        <w:t>t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BA2F75">
        <w:rPr>
          <w:rFonts w:ascii="Calibri" w:eastAsia="Calibri" w:hAnsi="Calibri" w:cs="Calibri"/>
          <w:sz w:val="22"/>
          <w:szCs w:val="22"/>
        </w:rPr>
        <w:t>e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z w:val="22"/>
          <w:szCs w:val="22"/>
        </w:rPr>
        <w:t>a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pp</w:t>
      </w:r>
      <w:r w:rsidRPr="00BA2F75">
        <w:rPr>
          <w:rFonts w:ascii="Calibri" w:eastAsia="Calibri" w:hAnsi="Calibri" w:cs="Calibri"/>
          <w:sz w:val="22"/>
          <w:szCs w:val="22"/>
        </w:rPr>
        <w:t>lic</w:t>
      </w:r>
      <w:r w:rsidRPr="00BA2F75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BA2F75">
        <w:rPr>
          <w:rFonts w:ascii="Calibri" w:eastAsia="Calibri" w:hAnsi="Calibri" w:cs="Calibri"/>
          <w:sz w:val="22"/>
          <w:szCs w:val="22"/>
        </w:rPr>
        <w:t>t</w:t>
      </w:r>
      <w:r w:rsidRPr="00BA2F75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BA2F75">
        <w:rPr>
          <w:rFonts w:ascii="Calibri" w:eastAsia="Calibri" w:hAnsi="Calibri" w:cs="Calibri"/>
          <w:sz w:val="22"/>
          <w:szCs w:val="22"/>
        </w:rPr>
        <w:t>,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z w:val="22"/>
          <w:szCs w:val="22"/>
        </w:rPr>
        <w:t>st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ud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BA2F75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BA2F75">
        <w:rPr>
          <w:rFonts w:ascii="Calibri" w:eastAsia="Calibri" w:hAnsi="Calibri" w:cs="Calibri"/>
          <w:sz w:val="22"/>
          <w:szCs w:val="22"/>
        </w:rPr>
        <w:t>ts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z w:val="22"/>
          <w:szCs w:val="22"/>
        </w:rPr>
        <w:t>s</w:t>
      </w:r>
      <w:r w:rsidRPr="00BA2F75">
        <w:rPr>
          <w:rFonts w:ascii="Calibri" w:eastAsia="Calibri" w:hAnsi="Calibri" w:cs="Calibri"/>
          <w:spacing w:val="-3"/>
          <w:sz w:val="22"/>
          <w:szCs w:val="22"/>
        </w:rPr>
        <w:t>h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BA2F75">
        <w:rPr>
          <w:rFonts w:ascii="Calibri" w:eastAsia="Calibri" w:hAnsi="Calibri" w:cs="Calibri"/>
          <w:sz w:val="22"/>
          <w:szCs w:val="22"/>
        </w:rPr>
        <w:t xml:space="preserve">ld 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BA2F75">
        <w:rPr>
          <w:rFonts w:ascii="Calibri" w:eastAsia="Calibri" w:hAnsi="Calibri" w:cs="Calibri"/>
          <w:sz w:val="22"/>
          <w:szCs w:val="22"/>
        </w:rPr>
        <w:t>r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BA2F75">
        <w:rPr>
          <w:rFonts w:ascii="Calibri" w:eastAsia="Calibri" w:hAnsi="Calibri" w:cs="Calibri"/>
          <w:sz w:val="22"/>
          <w:szCs w:val="22"/>
        </w:rPr>
        <w:t>a</w:t>
      </w:r>
      <w:r w:rsidRPr="00BA2F75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BA2F75">
        <w:rPr>
          <w:rFonts w:ascii="Calibri" w:eastAsia="Calibri" w:hAnsi="Calibri" w:cs="Calibri"/>
          <w:sz w:val="22"/>
          <w:szCs w:val="22"/>
        </w:rPr>
        <w:t>e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z w:val="22"/>
          <w:szCs w:val="22"/>
        </w:rPr>
        <w:t xml:space="preserve">a 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BA2F75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BA2F75">
        <w:rPr>
          <w:rFonts w:ascii="Calibri" w:eastAsia="Calibri" w:hAnsi="Calibri" w:cs="Calibri"/>
          <w:sz w:val="22"/>
          <w:szCs w:val="22"/>
        </w:rPr>
        <w:t xml:space="preserve">tailed </w:t>
      </w:r>
      <w:r w:rsidR="00C71C56" w:rsidRPr="00BA2F75">
        <w:rPr>
          <w:rFonts w:ascii="Calibri" w:eastAsia="Calibri" w:hAnsi="Calibri" w:cs="Calibri"/>
          <w:spacing w:val="-3"/>
          <w:sz w:val="22"/>
          <w:szCs w:val="22"/>
        </w:rPr>
        <w:t>application</w:t>
      </w:r>
      <w:r w:rsidR="00AA0DA6" w:rsidRPr="00BA2F75">
        <w:rPr>
          <w:rFonts w:ascii="Calibri" w:eastAsia="Calibri" w:hAnsi="Calibri" w:cs="Calibri"/>
          <w:spacing w:val="-3"/>
          <w:sz w:val="22"/>
          <w:szCs w:val="22"/>
        </w:rPr>
        <w:t xml:space="preserve"> that aligns, where appropriate, to the Guidelines and associated Indicators</w:t>
      </w:r>
      <w:r w:rsidRPr="00BA2F75">
        <w:rPr>
          <w:rFonts w:ascii="Calibri" w:eastAsia="Calibri" w:hAnsi="Calibri" w:cs="Calibri"/>
          <w:sz w:val="22"/>
          <w:szCs w:val="22"/>
        </w:rPr>
        <w:t>.</w:t>
      </w:r>
    </w:p>
    <w:p w14:paraId="7E13DE41" w14:textId="62507650" w:rsidR="002F0608" w:rsidRPr="00BA2F75" w:rsidRDefault="00781265" w:rsidP="00BA2F75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2"/>
          <w:szCs w:val="22"/>
        </w:rPr>
      </w:pPr>
      <w:r w:rsidRPr="00BA2F75">
        <w:rPr>
          <w:rFonts w:ascii="Calibri" w:eastAsia="Calibri" w:hAnsi="Calibri" w:cs="Calibri"/>
          <w:sz w:val="22"/>
          <w:szCs w:val="22"/>
        </w:rPr>
        <w:t>T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BA2F75">
        <w:rPr>
          <w:rFonts w:ascii="Calibri" w:eastAsia="Calibri" w:hAnsi="Calibri" w:cs="Calibri"/>
          <w:sz w:val="22"/>
          <w:szCs w:val="22"/>
        </w:rPr>
        <w:t>e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z w:val="22"/>
          <w:szCs w:val="22"/>
        </w:rPr>
        <w:t>a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pp</w:t>
      </w:r>
      <w:r w:rsidRPr="00BA2F75">
        <w:rPr>
          <w:rFonts w:ascii="Calibri" w:eastAsia="Calibri" w:hAnsi="Calibri" w:cs="Calibri"/>
          <w:sz w:val="22"/>
          <w:szCs w:val="22"/>
        </w:rPr>
        <w:t>lica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BA2F75">
        <w:rPr>
          <w:rFonts w:ascii="Calibri" w:eastAsia="Calibri" w:hAnsi="Calibri" w:cs="Calibri"/>
          <w:sz w:val="22"/>
          <w:szCs w:val="22"/>
        </w:rPr>
        <w:t>t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b/>
          <w:sz w:val="22"/>
          <w:szCs w:val="22"/>
        </w:rPr>
        <w:t>m</w:t>
      </w:r>
      <w:r w:rsidRPr="00BA2F75"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 w:rsidRPr="00BA2F75"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 w:rsidRPr="00BA2F75">
        <w:rPr>
          <w:rFonts w:ascii="Calibri" w:eastAsia="Calibri" w:hAnsi="Calibri" w:cs="Calibri"/>
          <w:b/>
          <w:sz w:val="22"/>
          <w:szCs w:val="22"/>
        </w:rPr>
        <w:t>t</w:t>
      </w:r>
      <w:r w:rsidRPr="00BA2F75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BA2F75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BA2F75">
        <w:rPr>
          <w:rFonts w:ascii="Calibri" w:eastAsia="Calibri" w:hAnsi="Calibri" w:cs="Calibri"/>
          <w:sz w:val="22"/>
          <w:szCs w:val="22"/>
        </w:rPr>
        <w:t>i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BA2F75">
        <w:rPr>
          <w:rFonts w:ascii="Calibri" w:eastAsia="Calibri" w:hAnsi="Calibri" w:cs="Calibri"/>
          <w:sz w:val="22"/>
          <w:szCs w:val="22"/>
        </w:rPr>
        <w:t>e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ve</w:t>
      </w:r>
      <w:r w:rsidRPr="00BA2F75">
        <w:rPr>
          <w:rFonts w:ascii="Calibri" w:eastAsia="Calibri" w:hAnsi="Calibri" w:cs="Calibri"/>
          <w:sz w:val="22"/>
          <w:szCs w:val="22"/>
        </w:rPr>
        <w:t>rif</w:t>
      </w:r>
      <w:r w:rsidRPr="00BA2F75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BA2F75">
        <w:rPr>
          <w:rFonts w:ascii="Calibri" w:eastAsia="Calibri" w:hAnsi="Calibri" w:cs="Calibri"/>
          <w:sz w:val="22"/>
          <w:szCs w:val="22"/>
        </w:rPr>
        <w:t xml:space="preserve">d </w:t>
      </w:r>
      <w:r w:rsidRPr="00BA2F75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BA2F75">
        <w:rPr>
          <w:rFonts w:ascii="Calibri" w:eastAsia="Calibri" w:hAnsi="Calibri" w:cs="Calibri"/>
          <w:sz w:val="22"/>
          <w:szCs w:val="22"/>
        </w:rPr>
        <w:t>i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BA2F75">
        <w:rPr>
          <w:rFonts w:ascii="Calibri" w:eastAsia="Calibri" w:hAnsi="Calibri" w:cs="Calibri"/>
          <w:sz w:val="22"/>
          <w:szCs w:val="22"/>
        </w:rPr>
        <w:t>ce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z w:val="22"/>
          <w:szCs w:val="22"/>
        </w:rPr>
        <w:t>a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BA2F75">
        <w:rPr>
          <w:rFonts w:ascii="Calibri" w:eastAsia="Calibri" w:hAnsi="Calibri" w:cs="Calibri"/>
          <w:sz w:val="22"/>
          <w:szCs w:val="22"/>
        </w:rPr>
        <w:t>ai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BA2F75">
        <w:rPr>
          <w:rFonts w:ascii="Calibri" w:eastAsia="Calibri" w:hAnsi="Calibri" w:cs="Calibri"/>
          <w:sz w:val="22"/>
          <w:szCs w:val="22"/>
        </w:rPr>
        <w:t>st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BA2F75">
        <w:rPr>
          <w:rFonts w:ascii="Calibri" w:eastAsia="Calibri" w:hAnsi="Calibri" w:cs="Calibri"/>
          <w:sz w:val="22"/>
          <w:szCs w:val="22"/>
        </w:rPr>
        <w:t>e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569FA" w:rsidRPr="00BA2F75">
        <w:rPr>
          <w:rFonts w:ascii="Calibri" w:eastAsia="Calibri" w:hAnsi="Calibri" w:cs="Calibri"/>
          <w:sz w:val="22"/>
          <w:szCs w:val="22"/>
        </w:rPr>
        <w:t xml:space="preserve">Guidelines </w:t>
      </w:r>
      <w:r w:rsidRPr="00BA2F75">
        <w:rPr>
          <w:rFonts w:ascii="Calibri" w:eastAsia="Calibri" w:hAnsi="Calibri" w:cs="Calibri"/>
          <w:sz w:val="22"/>
          <w:szCs w:val="22"/>
        </w:rPr>
        <w:t>s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BA2F75">
        <w:rPr>
          <w:rFonts w:ascii="Calibri" w:eastAsia="Calibri" w:hAnsi="Calibri" w:cs="Calibri"/>
          <w:sz w:val="22"/>
          <w:szCs w:val="22"/>
        </w:rPr>
        <w:t>p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BA2F75">
        <w:rPr>
          <w:rFonts w:ascii="Calibri" w:eastAsia="Calibri" w:hAnsi="Calibri" w:cs="Calibri"/>
          <w:sz w:val="22"/>
          <w:szCs w:val="22"/>
        </w:rPr>
        <w:t>l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y</w:t>
      </w:r>
      <w:r w:rsidRPr="00BA2F75">
        <w:rPr>
          <w:rFonts w:ascii="Calibri" w:eastAsia="Calibri" w:hAnsi="Calibri" w:cs="Calibri"/>
          <w:sz w:val="22"/>
          <w:szCs w:val="22"/>
        </w:rPr>
        <w:t>i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BA2F75">
        <w:rPr>
          <w:rFonts w:ascii="Calibri" w:eastAsia="Calibri" w:hAnsi="Calibri" w:cs="Calibri"/>
          <w:sz w:val="22"/>
          <w:szCs w:val="22"/>
        </w:rPr>
        <w:t xml:space="preserve">g </w:t>
      </w:r>
      <w:r w:rsidRPr="00BA2F75">
        <w:rPr>
          <w:rFonts w:ascii="Calibri" w:eastAsia="Calibri" w:hAnsi="Calibri" w:cs="Calibri"/>
          <w:b/>
          <w:spacing w:val="-1"/>
          <w:sz w:val="22"/>
          <w:szCs w:val="22"/>
        </w:rPr>
        <w:t>al</w:t>
      </w:r>
      <w:r w:rsidRPr="00BA2F75">
        <w:rPr>
          <w:rFonts w:ascii="Calibri" w:eastAsia="Calibri" w:hAnsi="Calibri" w:cs="Calibri"/>
          <w:b/>
          <w:sz w:val="22"/>
          <w:szCs w:val="22"/>
        </w:rPr>
        <w:t>l</w:t>
      </w:r>
      <w:r w:rsidRPr="00BA2F75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z w:val="22"/>
          <w:szCs w:val="22"/>
        </w:rPr>
        <w:t>r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BA2F75">
        <w:rPr>
          <w:rFonts w:ascii="Calibri" w:eastAsia="Calibri" w:hAnsi="Calibri" w:cs="Calibri"/>
          <w:spacing w:val="-3"/>
          <w:sz w:val="22"/>
          <w:szCs w:val="22"/>
        </w:rPr>
        <w:t>q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BA2F75">
        <w:rPr>
          <w:rFonts w:ascii="Calibri" w:eastAsia="Calibri" w:hAnsi="Calibri" w:cs="Calibri"/>
          <w:sz w:val="22"/>
          <w:szCs w:val="22"/>
        </w:rPr>
        <w:t>ir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BA2F75">
        <w:rPr>
          <w:rFonts w:ascii="Calibri" w:eastAsia="Calibri" w:hAnsi="Calibri" w:cs="Calibri"/>
          <w:sz w:val="22"/>
          <w:szCs w:val="22"/>
        </w:rPr>
        <w:t xml:space="preserve">d 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A2F75">
        <w:rPr>
          <w:rFonts w:ascii="Calibri" w:eastAsia="Calibri" w:hAnsi="Calibri" w:cs="Calibri"/>
          <w:sz w:val="22"/>
          <w:szCs w:val="22"/>
        </w:rPr>
        <w:t>c</w:t>
      </w:r>
      <w:r w:rsidRPr="00BA2F75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me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BA2F75">
        <w:rPr>
          <w:rFonts w:ascii="Calibri" w:eastAsia="Calibri" w:hAnsi="Calibri" w:cs="Calibri"/>
          <w:sz w:val="22"/>
          <w:szCs w:val="22"/>
        </w:rPr>
        <w:t>ts.</w:t>
      </w:r>
    </w:p>
    <w:p w14:paraId="5B425E58" w14:textId="11E551AC" w:rsidR="002F0608" w:rsidRPr="00BA2F75" w:rsidRDefault="00781265" w:rsidP="00BA2F75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2"/>
          <w:szCs w:val="22"/>
        </w:rPr>
      </w:pPr>
      <w:r w:rsidRPr="00BA2F75">
        <w:rPr>
          <w:rFonts w:ascii="Calibri" w:eastAsia="Calibri" w:hAnsi="Calibri" w:cs="Calibri"/>
          <w:spacing w:val="-1"/>
          <w:sz w:val="22"/>
          <w:szCs w:val="22"/>
        </w:rPr>
        <w:t>App</w:t>
      </w:r>
      <w:r w:rsidRPr="00BA2F75">
        <w:rPr>
          <w:rFonts w:ascii="Calibri" w:eastAsia="Calibri" w:hAnsi="Calibri" w:cs="Calibri"/>
          <w:sz w:val="22"/>
          <w:szCs w:val="22"/>
        </w:rPr>
        <w:t>licati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BA2F75">
        <w:rPr>
          <w:rFonts w:ascii="Calibri" w:eastAsia="Calibri" w:hAnsi="Calibri" w:cs="Calibri"/>
          <w:sz w:val="22"/>
          <w:szCs w:val="22"/>
        </w:rPr>
        <w:t>s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z w:val="22"/>
          <w:szCs w:val="22"/>
        </w:rPr>
        <w:t>s</w:t>
      </w:r>
      <w:r w:rsidRPr="00BA2F75">
        <w:rPr>
          <w:rFonts w:ascii="Calibri" w:eastAsia="Calibri" w:hAnsi="Calibri" w:cs="Calibri"/>
          <w:spacing w:val="-3"/>
          <w:sz w:val="22"/>
          <w:szCs w:val="22"/>
        </w:rPr>
        <w:t>h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BA2F75">
        <w:rPr>
          <w:rFonts w:ascii="Calibri" w:eastAsia="Calibri" w:hAnsi="Calibri" w:cs="Calibri"/>
          <w:sz w:val="22"/>
          <w:szCs w:val="22"/>
        </w:rPr>
        <w:t xml:space="preserve">ld 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BA2F75">
        <w:rPr>
          <w:rFonts w:ascii="Calibri" w:eastAsia="Calibri" w:hAnsi="Calibri" w:cs="Calibri"/>
          <w:sz w:val="22"/>
          <w:szCs w:val="22"/>
        </w:rPr>
        <w:t>e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A2F75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BA2F75">
        <w:rPr>
          <w:rFonts w:ascii="Calibri" w:eastAsia="Calibri" w:hAnsi="Calibri" w:cs="Calibri"/>
          <w:sz w:val="22"/>
          <w:szCs w:val="22"/>
        </w:rPr>
        <w:t>d t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BA2F75">
        <w:rPr>
          <w:rFonts w:ascii="Calibri" w:eastAsia="Calibri" w:hAnsi="Calibri" w:cs="Calibri"/>
          <w:sz w:val="22"/>
          <w:szCs w:val="22"/>
        </w:rPr>
        <w:t>r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ug</w:t>
      </w:r>
      <w:r w:rsidRPr="00BA2F75">
        <w:rPr>
          <w:rFonts w:ascii="Calibri" w:eastAsia="Calibri" w:hAnsi="Calibri" w:cs="Calibri"/>
          <w:sz w:val="22"/>
          <w:szCs w:val="22"/>
        </w:rPr>
        <w:t>h t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BA2F75">
        <w:rPr>
          <w:rFonts w:ascii="Calibri" w:eastAsia="Calibri" w:hAnsi="Calibri" w:cs="Calibri"/>
          <w:sz w:val="22"/>
          <w:szCs w:val="22"/>
        </w:rPr>
        <w:t>e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z w:val="22"/>
          <w:szCs w:val="22"/>
        </w:rPr>
        <w:t>ECU</w:t>
      </w:r>
      <w:r w:rsidRPr="00BA2F7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z w:val="22"/>
          <w:szCs w:val="22"/>
        </w:rPr>
        <w:t>c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BA2F75">
        <w:rPr>
          <w:rFonts w:ascii="Calibri" w:eastAsia="Calibri" w:hAnsi="Calibri" w:cs="Calibri"/>
          <w:sz w:val="22"/>
          <w:szCs w:val="22"/>
        </w:rPr>
        <w:t>t</w:t>
      </w:r>
      <w:r w:rsidRPr="00BA2F75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BA2F75">
        <w:rPr>
          <w:rFonts w:ascii="Calibri" w:eastAsia="Calibri" w:hAnsi="Calibri" w:cs="Calibri"/>
          <w:sz w:val="22"/>
          <w:szCs w:val="22"/>
        </w:rPr>
        <w:t>al s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y</w:t>
      </w:r>
      <w:r w:rsidRPr="00BA2F75">
        <w:rPr>
          <w:rFonts w:ascii="Calibri" w:eastAsia="Calibri" w:hAnsi="Calibri" w:cs="Calibri"/>
          <w:sz w:val="22"/>
          <w:szCs w:val="22"/>
        </w:rPr>
        <w:t>s</w:t>
      </w:r>
      <w:r w:rsidRPr="00BA2F75">
        <w:rPr>
          <w:rFonts w:ascii="Calibri" w:eastAsia="Calibri" w:hAnsi="Calibri" w:cs="Calibri"/>
          <w:spacing w:val="-2"/>
          <w:sz w:val="22"/>
          <w:szCs w:val="22"/>
        </w:rPr>
        <w:t>te</w:t>
      </w:r>
      <w:r w:rsidRPr="00BA2F75">
        <w:rPr>
          <w:rFonts w:ascii="Calibri" w:eastAsia="Calibri" w:hAnsi="Calibri" w:cs="Calibri"/>
          <w:sz w:val="22"/>
          <w:szCs w:val="22"/>
        </w:rPr>
        <w:t>m</w:t>
      </w:r>
      <w:r w:rsidR="00D569FA" w:rsidRPr="00BA2F75">
        <w:rPr>
          <w:rFonts w:ascii="Calibri" w:eastAsia="Calibri" w:hAnsi="Calibri" w:cs="Calibri"/>
          <w:sz w:val="22"/>
          <w:szCs w:val="22"/>
        </w:rPr>
        <w:t xml:space="preserve"> for</w:t>
      </w:r>
      <w:r w:rsidR="00D569FA" w:rsidRPr="00BA2F75">
        <w:rPr>
          <w:rFonts w:ascii="Calibri" w:eastAsia="Calibri" w:hAnsi="Calibri" w:cs="Calibri"/>
          <w:spacing w:val="-3"/>
          <w:sz w:val="22"/>
          <w:szCs w:val="22"/>
        </w:rPr>
        <w:t xml:space="preserve"> Credit and Recognition of Prior Learning</w:t>
      </w:r>
    </w:p>
    <w:p w14:paraId="7223FE0F" w14:textId="77777777" w:rsidR="00BA2F75" w:rsidRPr="00BA2F75" w:rsidRDefault="00781265" w:rsidP="00BA2F75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2"/>
          <w:szCs w:val="22"/>
        </w:rPr>
      </w:pPr>
      <w:r w:rsidRPr="00BA2F75">
        <w:rPr>
          <w:rFonts w:ascii="Calibri" w:eastAsia="Calibri" w:hAnsi="Calibri" w:cs="Calibri"/>
          <w:sz w:val="22"/>
          <w:szCs w:val="22"/>
        </w:rPr>
        <w:t>T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BA2F75">
        <w:rPr>
          <w:rFonts w:ascii="Calibri" w:eastAsia="Calibri" w:hAnsi="Calibri" w:cs="Calibri"/>
          <w:sz w:val="22"/>
          <w:szCs w:val="22"/>
        </w:rPr>
        <w:t>e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z w:val="22"/>
          <w:szCs w:val="22"/>
        </w:rPr>
        <w:t>a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pp</w:t>
      </w:r>
      <w:r w:rsidRPr="00BA2F75">
        <w:rPr>
          <w:rFonts w:ascii="Calibri" w:eastAsia="Calibri" w:hAnsi="Calibri" w:cs="Calibri"/>
          <w:sz w:val="22"/>
          <w:szCs w:val="22"/>
        </w:rPr>
        <w:t>lica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BA2F75">
        <w:rPr>
          <w:rFonts w:ascii="Calibri" w:eastAsia="Calibri" w:hAnsi="Calibri" w:cs="Calibri"/>
          <w:sz w:val="22"/>
          <w:szCs w:val="22"/>
        </w:rPr>
        <w:t>t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w</w:t>
      </w:r>
      <w:r w:rsidRPr="00BA2F75">
        <w:rPr>
          <w:rFonts w:ascii="Calibri" w:eastAsia="Calibri" w:hAnsi="Calibri" w:cs="Calibri"/>
          <w:sz w:val="22"/>
          <w:szCs w:val="22"/>
        </w:rPr>
        <w:t>ill r</w:t>
      </w:r>
      <w:r w:rsidRPr="00BA2F75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BA2F75">
        <w:rPr>
          <w:rFonts w:ascii="Calibri" w:eastAsia="Calibri" w:hAnsi="Calibri" w:cs="Calibri"/>
          <w:sz w:val="22"/>
          <w:szCs w:val="22"/>
        </w:rPr>
        <w:t>c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BA2F75">
        <w:rPr>
          <w:rFonts w:ascii="Calibri" w:eastAsia="Calibri" w:hAnsi="Calibri" w:cs="Calibri"/>
          <w:sz w:val="22"/>
          <w:szCs w:val="22"/>
        </w:rPr>
        <w:t>i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BA2F75">
        <w:rPr>
          <w:rFonts w:ascii="Calibri" w:eastAsia="Calibri" w:hAnsi="Calibri" w:cs="Calibri"/>
          <w:sz w:val="22"/>
          <w:szCs w:val="22"/>
        </w:rPr>
        <w:t>e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z w:val="22"/>
          <w:szCs w:val="22"/>
        </w:rPr>
        <w:t>a</w:t>
      </w:r>
      <w:r w:rsidRPr="00BA2F7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z w:val="22"/>
          <w:szCs w:val="22"/>
        </w:rPr>
        <w:t>let</w:t>
      </w:r>
      <w:r w:rsidRPr="00BA2F75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BA2F75">
        <w:rPr>
          <w:rFonts w:ascii="Calibri" w:eastAsia="Calibri" w:hAnsi="Calibri" w:cs="Calibri"/>
          <w:sz w:val="22"/>
          <w:szCs w:val="22"/>
        </w:rPr>
        <w:t>r</w:t>
      </w:r>
      <w:r w:rsidRPr="00BA2F7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A2F75">
        <w:rPr>
          <w:rFonts w:ascii="Calibri" w:eastAsia="Calibri" w:hAnsi="Calibri" w:cs="Calibri"/>
          <w:sz w:val="22"/>
          <w:szCs w:val="22"/>
        </w:rPr>
        <w:t xml:space="preserve">f </w:t>
      </w:r>
      <w:r w:rsidRPr="00BA2F75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BA2F75">
        <w:rPr>
          <w:rFonts w:ascii="Calibri" w:eastAsia="Calibri" w:hAnsi="Calibri" w:cs="Calibri"/>
          <w:sz w:val="22"/>
          <w:szCs w:val="22"/>
        </w:rPr>
        <w:t>fir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BA2F75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BA2F75">
        <w:rPr>
          <w:rFonts w:ascii="Calibri" w:eastAsia="Calibri" w:hAnsi="Calibri" w:cs="Calibri"/>
          <w:sz w:val="22"/>
          <w:szCs w:val="22"/>
        </w:rPr>
        <w:t>ti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A2F75">
        <w:rPr>
          <w:rFonts w:ascii="Calibri" w:eastAsia="Calibri" w:hAnsi="Calibri" w:cs="Calibri"/>
          <w:sz w:val="22"/>
          <w:szCs w:val="22"/>
        </w:rPr>
        <w:t>n</w:t>
      </w:r>
      <w:r w:rsidRPr="00BA2F75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z w:val="22"/>
          <w:szCs w:val="22"/>
        </w:rPr>
        <w:t>f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A2F75">
        <w:rPr>
          <w:rFonts w:ascii="Calibri" w:eastAsia="Calibri" w:hAnsi="Calibri" w:cs="Calibri"/>
          <w:sz w:val="22"/>
          <w:szCs w:val="22"/>
        </w:rPr>
        <w:t>r</w:t>
      </w:r>
      <w:r w:rsidRPr="00BA2F75"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BA2F75">
        <w:rPr>
          <w:rFonts w:ascii="Calibri" w:eastAsia="Calibri" w:hAnsi="Calibri" w:cs="Calibri"/>
          <w:sz w:val="22"/>
          <w:szCs w:val="22"/>
        </w:rPr>
        <w:t>e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BA2F75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BA2F75">
        <w:rPr>
          <w:rFonts w:ascii="Calibri" w:eastAsia="Calibri" w:hAnsi="Calibri" w:cs="Calibri"/>
          <w:sz w:val="22"/>
          <w:szCs w:val="22"/>
        </w:rPr>
        <w:t>c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BA2F75">
        <w:rPr>
          <w:rFonts w:ascii="Calibri" w:eastAsia="Calibri" w:hAnsi="Calibri" w:cs="Calibri"/>
          <w:sz w:val="22"/>
          <w:szCs w:val="22"/>
        </w:rPr>
        <w:t>e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A2F75">
        <w:rPr>
          <w:rFonts w:ascii="Calibri" w:eastAsia="Calibri" w:hAnsi="Calibri" w:cs="Calibri"/>
          <w:sz w:val="22"/>
          <w:szCs w:val="22"/>
        </w:rPr>
        <w:t>f</w:t>
      </w:r>
      <w:r w:rsidRPr="00BA2F7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z w:val="22"/>
          <w:szCs w:val="22"/>
        </w:rPr>
        <w:t>t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BA2F75">
        <w:rPr>
          <w:rFonts w:ascii="Calibri" w:eastAsia="Calibri" w:hAnsi="Calibri" w:cs="Calibri"/>
          <w:sz w:val="22"/>
          <w:szCs w:val="22"/>
        </w:rPr>
        <w:t>e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z w:val="22"/>
          <w:szCs w:val="22"/>
        </w:rPr>
        <w:t>a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pp</w:t>
      </w:r>
      <w:r w:rsidRPr="00BA2F75">
        <w:rPr>
          <w:rFonts w:ascii="Calibri" w:eastAsia="Calibri" w:hAnsi="Calibri" w:cs="Calibri"/>
          <w:sz w:val="22"/>
          <w:szCs w:val="22"/>
        </w:rPr>
        <w:t>lic</w:t>
      </w:r>
      <w:r w:rsidRPr="00BA2F75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BA2F75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BA2F75">
        <w:rPr>
          <w:rFonts w:ascii="Calibri" w:eastAsia="Calibri" w:hAnsi="Calibri" w:cs="Calibri"/>
          <w:sz w:val="22"/>
          <w:szCs w:val="22"/>
        </w:rPr>
        <w:t>i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BA2F75">
        <w:rPr>
          <w:rFonts w:ascii="Calibri" w:eastAsia="Calibri" w:hAnsi="Calibri" w:cs="Calibri"/>
          <w:sz w:val="22"/>
          <w:szCs w:val="22"/>
        </w:rPr>
        <w:t>.</w:t>
      </w:r>
    </w:p>
    <w:p w14:paraId="7196CD02" w14:textId="77777777" w:rsidR="00BA2F75" w:rsidRPr="00BA2F75" w:rsidRDefault="00781265" w:rsidP="00BA2F75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2"/>
          <w:szCs w:val="22"/>
        </w:rPr>
      </w:pPr>
      <w:r w:rsidRPr="00BA2F75">
        <w:rPr>
          <w:rFonts w:ascii="Calibri" w:eastAsia="Calibri" w:hAnsi="Calibri" w:cs="Calibri"/>
          <w:sz w:val="22"/>
          <w:szCs w:val="22"/>
        </w:rPr>
        <w:t>T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BA2F75">
        <w:rPr>
          <w:rFonts w:ascii="Calibri" w:eastAsia="Calibri" w:hAnsi="Calibri" w:cs="Calibri"/>
          <w:sz w:val="22"/>
          <w:szCs w:val="22"/>
        </w:rPr>
        <w:t>e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z w:val="22"/>
          <w:szCs w:val="22"/>
        </w:rPr>
        <w:t>le</w:t>
      </w:r>
      <w:r w:rsidRPr="00BA2F75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BA2F75">
        <w:rPr>
          <w:rFonts w:ascii="Calibri" w:eastAsia="Calibri" w:hAnsi="Calibri" w:cs="Calibri"/>
          <w:sz w:val="22"/>
          <w:szCs w:val="22"/>
        </w:rPr>
        <w:t>ter</w:t>
      </w:r>
      <w:r w:rsidRPr="00BA2F7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BA2F75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BA2F75">
        <w:rPr>
          <w:rFonts w:ascii="Calibri" w:eastAsia="Calibri" w:hAnsi="Calibri" w:cs="Calibri"/>
          <w:sz w:val="22"/>
          <w:szCs w:val="22"/>
        </w:rPr>
        <w:t>t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BA2F75">
        <w:rPr>
          <w:rFonts w:ascii="Calibri" w:eastAsia="Calibri" w:hAnsi="Calibri" w:cs="Calibri"/>
          <w:sz w:val="22"/>
          <w:szCs w:val="22"/>
        </w:rPr>
        <w:t>e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up</w:t>
      </w:r>
      <w:r w:rsidRPr="00BA2F75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A2F75">
        <w:rPr>
          <w:rFonts w:ascii="Calibri" w:eastAsia="Calibri" w:hAnsi="Calibri" w:cs="Calibri"/>
          <w:sz w:val="22"/>
          <w:szCs w:val="22"/>
        </w:rPr>
        <w:t>a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BA2F75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BA2F75">
        <w:rPr>
          <w:rFonts w:ascii="Calibri" w:eastAsia="Calibri" w:hAnsi="Calibri" w:cs="Calibri"/>
          <w:sz w:val="22"/>
          <w:szCs w:val="22"/>
        </w:rPr>
        <w:t>d to</w:t>
      </w:r>
      <w:r w:rsidRPr="00BA2F75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pacing w:val="-3"/>
          <w:sz w:val="22"/>
          <w:szCs w:val="22"/>
        </w:rPr>
        <w:t>b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A2F75">
        <w:rPr>
          <w:rFonts w:ascii="Calibri" w:eastAsia="Calibri" w:hAnsi="Calibri" w:cs="Calibri"/>
          <w:sz w:val="22"/>
          <w:szCs w:val="22"/>
        </w:rPr>
        <w:t>th</w:t>
      </w:r>
      <w:r w:rsidRPr="00BA2F7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Pe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bb</w:t>
      </w:r>
      <w:r w:rsidRPr="00BA2F75">
        <w:rPr>
          <w:rFonts w:ascii="Calibri" w:eastAsia="Calibri" w:hAnsi="Calibri" w:cs="Calibri"/>
          <w:sz w:val="22"/>
          <w:szCs w:val="22"/>
        </w:rPr>
        <w:t>le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 w:rsidRPr="00BA2F75">
        <w:rPr>
          <w:rFonts w:ascii="Calibri" w:eastAsia="Calibri" w:hAnsi="Calibri" w:cs="Calibri"/>
          <w:sz w:val="22"/>
          <w:szCs w:val="22"/>
        </w:rPr>
        <w:t>ad a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BA2F75">
        <w:rPr>
          <w:rFonts w:ascii="Calibri" w:eastAsia="Calibri" w:hAnsi="Calibri" w:cs="Calibri"/>
          <w:sz w:val="22"/>
          <w:szCs w:val="22"/>
        </w:rPr>
        <w:t xml:space="preserve">d 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BA2F75">
        <w:rPr>
          <w:rFonts w:ascii="Calibri" w:eastAsia="Calibri" w:hAnsi="Calibri" w:cs="Calibri"/>
          <w:sz w:val="22"/>
          <w:szCs w:val="22"/>
        </w:rPr>
        <w:t>O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BA2F75">
        <w:rPr>
          <w:rFonts w:ascii="Calibri" w:eastAsia="Calibri" w:hAnsi="Calibri" w:cs="Calibri"/>
          <w:sz w:val="22"/>
          <w:szCs w:val="22"/>
        </w:rPr>
        <w:t>IA at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z w:val="22"/>
          <w:szCs w:val="22"/>
        </w:rPr>
        <w:t>t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BA2F75">
        <w:rPr>
          <w:rFonts w:ascii="Calibri" w:eastAsia="Calibri" w:hAnsi="Calibri" w:cs="Calibri"/>
          <w:sz w:val="22"/>
          <w:szCs w:val="22"/>
        </w:rPr>
        <w:t>e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mm</w:t>
      </w:r>
      <w:r w:rsidRPr="00BA2F75">
        <w:rPr>
          <w:rFonts w:ascii="Calibri" w:eastAsia="Calibri" w:hAnsi="Calibri" w:cs="Calibri"/>
          <w:sz w:val="22"/>
          <w:szCs w:val="22"/>
        </w:rPr>
        <w:t>e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BA2F75">
        <w:rPr>
          <w:rFonts w:ascii="Calibri" w:eastAsia="Calibri" w:hAnsi="Calibri" w:cs="Calibri"/>
          <w:sz w:val="22"/>
          <w:szCs w:val="22"/>
        </w:rPr>
        <w:t>c</w:t>
      </w:r>
      <w:r w:rsidRPr="00BA2F75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BA2F75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BA2F75">
        <w:rPr>
          <w:rFonts w:ascii="Calibri" w:eastAsia="Calibri" w:hAnsi="Calibri" w:cs="Calibri"/>
          <w:sz w:val="22"/>
          <w:szCs w:val="22"/>
        </w:rPr>
        <w:t>t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 w:rsidRPr="00BA2F75">
        <w:rPr>
          <w:rFonts w:ascii="Calibri" w:eastAsia="Calibri" w:hAnsi="Calibri" w:cs="Calibri"/>
          <w:sz w:val="22"/>
          <w:szCs w:val="22"/>
        </w:rPr>
        <w:t>f</w:t>
      </w:r>
      <w:r w:rsidRPr="00BA2F7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z w:val="22"/>
          <w:szCs w:val="22"/>
        </w:rPr>
        <w:t>t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BA2F75">
        <w:rPr>
          <w:rFonts w:ascii="Calibri" w:eastAsia="Calibri" w:hAnsi="Calibri" w:cs="Calibri"/>
          <w:sz w:val="22"/>
          <w:szCs w:val="22"/>
        </w:rPr>
        <w:t>e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BA2F75">
        <w:rPr>
          <w:rFonts w:ascii="Calibri" w:eastAsia="Calibri" w:hAnsi="Calibri" w:cs="Calibri"/>
          <w:sz w:val="22"/>
          <w:szCs w:val="22"/>
        </w:rPr>
        <w:t>la</w:t>
      </w:r>
      <w:r w:rsidRPr="00BA2F75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BA2F75">
        <w:rPr>
          <w:rFonts w:ascii="Calibri" w:eastAsia="Calibri" w:hAnsi="Calibri" w:cs="Calibri"/>
          <w:sz w:val="22"/>
          <w:szCs w:val="22"/>
        </w:rPr>
        <w:t>e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BA2F75">
        <w:rPr>
          <w:rFonts w:ascii="Calibri" w:eastAsia="Calibri" w:hAnsi="Calibri" w:cs="Calibri"/>
          <w:sz w:val="22"/>
          <w:szCs w:val="22"/>
        </w:rPr>
        <w:t>e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BA2F75">
        <w:rPr>
          <w:rFonts w:ascii="Calibri" w:eastAsia="Calibri" w:hAnsi="Calibri" w:cs="Calibri"/>
          <w:sz w:val="22"/>
          <w:szCs w:val="22"/>
        </w:rPr>
        <w:t>t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y</w:t>
      </w:r>
      <w:r w:rsidRPr="00BA2F75">
        <w:rPr>
          <w:rFonts w:ascii="Calibri" w:eastAsia="Calibri" w:hAnsi="Calibri" w:cs="Calibri"/>
          <w:sz w:val="22"/>
          <w:szCs w:val="22"/>
        </w:rPr>
        <w:t>ear.</w:t>
      </w:r>
    </w:p>
    <w:p w14:paraId="79816BA9" w14:textId="28CA3D1A" w:rsidR="002F0608" w:rsidRPr="00BA2F75" w:rsidRDefault="00781265" w:rsidP="00BA2F75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2"/>
          <w:szCs w:val="22"/>
        </w:rPr>
      </w:pPr>
      <w:r w:rsidRPr="00BA2F75">
        <w:rPr>
          <w:rFonts w:ascii="Calibri" w:eastAsia="Calibri" w:hAnsi="Calibri" w:cs="Calibri"/>
          <w:spacing w:val="-1"/>
          <w:sz w:val="22"/>
          <w:szCs w:val="22"/>
        </w:rPr>
        <w:t>App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BA2F75">
        <w:rPr>
          <w:rFonts w:ascii="Calibri" w:eastAsia="Calibri" w:hAnsi="Calibri" w:cs="Calibri"/>
          <w:sz w:val="22"/>
          <w:szCs w:val="22"/>
        </w:rPr>
        <w:t>als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z w:val="22"/>
          <w:szCs w:val="22"/>
        </w:rPr>
        <w:t>are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z w:val="22"/>
          <w:szCs w:val="22"/>
        </w:rPr>
        <w:t>in li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BA2F75">
        <w:rPr>
          <w:rFonts w:ascii="Calibri" w:eastAsia="Calibri" w:hAnsi="Calibri" w:cs="Calibri"/>
          <w:sz w:val="22"/>
          <w:szCs w:val="22"/>
        </w:rPr>
        <w:t>e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w</w:t>
      </w:r>
      <w:r w:rsidRPr="00BA2F75">
        <w:rPr>
          <w:rFonts w:ascii="Calibri" w:eastAsia="Calibri" w:hAnsi="Calibri" w:cs="Calibri"/>
          <w:sz w:val="22"/>
          <w:szCs w:val="22"/>
        </w:rPr>
        <w:t>ith E</w:t>
      </w:r>
      <w:r w:rsidRPr="00BA2F75">
        <w:rPr>
          <w:rFonts w:ascii="Calibri" w:eastAsia="Calibri" w:hAnsi="Calibri" w:cs="Calibri"/>
          <w:spacing w:val="-3"/>
          <w:sz w:val="22"/>
          <w:szCs w:val="22"/>
        </w:rPr>
        <w:t>C</w:t>
      </w:r>
      <w:r w:rsidRPr="00BA2F75">
        <w:rPr>
          <w:rFonts w:ascii="Calibri" w:eastAsia="Calibri" w:hAnsi="Calibri" w:cs="Calibri"/>
          <w:sz w:val="22"/>
          <w:szCs w:val="22"/>
        </w:rPr>
        <w:t xml:space="preserve">U </w:t>
      </w:r>
      <w:r w:rsidRPr="00BA2F75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BA2F75">
        <w:rPr>
          <w:rFonts w:ascii="Calibri" w:eastAsia="Calibri" w:hAnsi="Calibri" w:cs="Calibri"/>
          <w:sz w:val="22"/>
          <w:szCs w:val="22"/>
        </w:rPr>
        <w:t>li</w:t>
      </w:r>
      <w:r w:rsidRPr="00BA2F75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BA2F75">
        <w:rPr>
          <w:rFonts w:ascii="Calibri" w:eastAsia="Calibri" w:hAnsi="Calibri" w:cs="Calibri"/>
          <w:spacing w:val="1"/>
          <w:sz w:val="22"/>
          <w:szCs w:val="22"/>
        </w:rPr>
        <w:t>y</w:t>
      </w:r>
      <w:r w:rsidRPr="00BA2F75">
        <w:rPr>
          <w:rFonts w:ascii="Calibri" w:eastAsia="Calibri" w:hAnsi="Calibri" w:cs="Calibri"/>
          <w:sz w:val="22"/>
          <w:szCs w:val="22"/>
        </w:rPr>
        <w:t>.</w:t>
      </w:r>
    </w:p>
    <w:p w14:paraId="750C19CB" w14:textId="77777777" w:rsidR="002F0608" w:rsidRDefault="002F0608">
      <w:pPr>
        <w:spacing w:line="200" w:lineRule="exact"/>
      </w:pPr>
    </w:p>
    <w:p w14:paraId="6C46740F" w14:textId="77777777" w:rsidR="002F0608" w:rsidRDefault="002F0608" w:rsidP="00BA2F75">
      <w:pPr>
        <w:spacing w:before="17" w:line="220" w:lineRule="exact"/>
        <w:ind w:right="510"/>
        <w:rPr>
          <w:sz w:val="22"/>
          <w:szCs w:val="22"/>
        </w:rPr>
      </w:pPr>
    </w:p>
    <w:p w14:paraId="65DF5244" w14:textId="77777777" w:rsidR="002F0608" w:rsidRDefault="00781265">
      <w:pPr>
        <w:ind w:left="126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004A85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color w:val="004A85"/>
          <w:sz w:val="26"/>
          <w:szCs w:val="26"/>
        </w:rPr>
        <w:t>PL</w:t>
      </w:r>
      <w:r>
        <w:rPr>
          <w:rFonts w:ascii="Calibri" w:eastAsia="Calibri" w:hAnsi="Calibri" w:cs="Calibri"/>
          <w:color w:val="004A85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004A85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color w:val="004A85"/>
          <w:sz w:val="26"/>
          <w:szCs w:val="26"/>
        </w:rPr>
        <w:t>o</w:t>
      </w:r>
      <w:r>
        <w:rPr>
          <w:rFonts w:ascii="Calibri" w:eastAsia="Calibri" w:hAnsi="Calibri" w:cs="Calibri"/>
          <w:color w:val="004A85"/>
          <w:spacing w:val="2"/>
          <w:sz w:val="26"/>
          <w:szCs w:val="26"/>
        </w:rPr>
        <w:t>m</w:t>
      </w:r>
      <w:r>
        <w:rPr>
          <w:rFonts w:ascii="Calibri" w:eastAsia="Calibri" w:hAnsi="Calibri" w:cs="Calibri"/>
          <w:color w:val="004A85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color w:val="004A85"/>
          <w:sz w:val="26"/>
          <w:szCs w:val="26"/>
        </w:rPr>
        <w:t>i</w:t>
      </w:r>
      <w:r>
        <w:rPr>
          <w:rFonts w:ascii="Calibri" w:eastAsia="Calibri" w:hAnsi="Calibri" w:cs="Calibri"/>
          <w:color w:val="004A85"/>
          <w:spacing w:val="-1"/>
          <w:sz w:val="26"/>
          <w:szCs w:val="26"/>
        </w:rPr>
        <w:t>tt</w:t>
      </w:r>
      <w:r>
        <w:rPr>
          <w:rFonts w:ascii="Calibri" w:eastAsia="Calibri" w:hAnsi="Calibri" w:cs="Calibri"/>
          <w:color w:val="004A85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color w:val="004A85"/>
          <w:sz w:val="26"/>
          <w:szCs w:val="26"/>
        </w:rPr>
        <w:t>e</w:t>
      </w:r>
    </w:p>
    <w:p w14:paraId="4363ED6B" w14:textId="77777777" w:rsidR="002F0608" w:rsidRDefault="00781265">
      <w:pPr>
        <w:spacing w:before="19"/>
        <w:ind w:left="12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eir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6B97FF3B" w14:textId="77777777" w:rsidR="002F0608" w:rsidRDefault="002F0608">
      <w:pPr>
        <w:spacing w:before="9" w:line="260" w:lineRule="exact"/>
        <w:rPr>
          <w:sz w:val="26"/>
          <w:szCs w:val="26"/>
        </w:rPr>
      </w:pPr>
    </w:p>
    <w:p w14:paraId="412760B6" w14:textId="50A8DDCB" w:rsidR="002F0608" w:rsidRPr="00E32A80" w:rsidRDefault="00781265" w:rsidP="00E32A80">
      <w:pPr>
        <w:pStyle w:val="ListParagraph"/>
        <w:numPr>
          <w:ilvl w:val="0"/>
          <w:numId w:val="4"/>
        </w:numPr>
        <w:tabs>
          <w:tab w:val="left" w:pos="2977"/>
        </w:tabs>
        <w:rPr>
          <w:rFonts w:ascii="Calibri" w:eastAsia="Calibri" w:hAnsi="Calibri" w:cs="Calibri"/>
          <w:sz w:val="22"/>
          <w:szCs w:val="22"/>
        </w:rPr>
      </w:pPr>
      <w:r w:rsidRPr="00E32A80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E32A8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32A80">
        <w:rPr>
          <w:rFonts w:ascii="Calibri" w:eastAsia="Calibri" w:hAnsi="Calibri" w:cs="Calibri"/>
          <w:sz w:val="22"/>
          <w:szCs w:val="22"/>
        </w:rPr>
        <w:t xml:space="preserve">cial </w:t>
      </w:r>
      <w:r w:rsidRPr="00E32A80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E32A80">
        <w:rPr>
          <w:rFonts w:ascii="Calibri" w:eastAsia="Calibri" w:hAnsi="Calibri" w:cs="Calibri"/>
          <w:sz w:val="22"/>
          <w:szCs w:val="22"/>
        </w:rPr>
        <w:t>c</w:t>
      </w:r>
      <w:r w:rsidRPr="00E32A8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E32A8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E32A8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E32A80">
        <w:rPr>
          <w:rFonts w:ascii="Calibri" w:eastAsia="Calibri" w:hAnsi="Calibri" w:cs="Calibri"/>
          <w:sz w:val="22"/>
          <w:szCs w:val="22"/>
        </w:rPr>
        <w:t>ce</w:t>
      </w:r>
      <w:r w:rsidRPr="00E32A8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E32A80" w:rsidRPr="00E32A80">
        <w:rPr>
          <w:rFonts w:ascii="Calibri" w:eastAsia="Calibri" w:hAnsi="Calibri" w:cs="Calibri"/>
          <w:spacing w:val="1"/>
          <w:sz w:val="22"/>
          <w:szCs w:val="22"/>
        </w:rPr>
        <w:t xml:space="preserve">Course Coordinator </w:t>
      </w:r>
    </w:p>
    <w:p w14:paraId="46D2EF8E" w14:textId="30DECC0C" w:rsidR="002F0608" w:rsidRPr="00E32A80" w:rsidRDefault="00781265" w:rsidP="00E32A80">
      <w:pPr>
        <w:pStyle w:val="ListParagraph"/>
        <w:numPr>
          <w:ilvl w:val="0"/>
          <w:numId w:val="4"/>
        </w:numPr>
        <w:tabs>
          <w:tab w:val="left" w:pos="2977"/>
        </w:tabs>
        <w:rPr>
          <w:rFonts w:ascii="Calibri" w:eastAsia="Calibri" w:hAnsi="Calibri" w:cs="Calibri"/>
          <w:sz w:val="22"/>
          <w:szCs w:val="22"/>
        </w:rPr>
        <w:sectPr w:rsidR="002F0608" w:rsidRPr="00E32A80" w:rsidSect="00E32A80">
          <w:headerReference w:type="default" r:id="rId8"/>
          <w:footerReference w:type="default" r:id="rId9"/>
          <w:pgSz w:w="11900" w:h="16860"/>
          <w:pgMar w:top="1440" w:right="1440" w:bottom="1440" w:left="1440" w:header="556" w:footer="662" w:gutter="0"/>
          <w:cols w:space="720"/>
          <w:docGrid w:linePitch="272"/>
        </w:sectPr>
      </w:pPr>
      <w:r w:rsidRPr="00E32A80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E32A8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32A80">
        <w:rPr>
          <w:rFonts w:ascii="Calibri" w:eastAsia="Calibri" w:hAnsi="Calibri" w:cs="Calibri"/>
          <w:sz w:val="22"/>
          <w:szCs w:val="22"/>
        </w:rPr>
        <w:t xml:space="preserve">cial </w:t>
      </w:r>
      <w:r w:rsidRPr="00E32A80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E32A80">
        <w:rPr>
          <w:rFonts w:ascii="Calibri" w:eastAsia="Calibri" w:hAnsi="Calibri" w:cs="Calibri"/>
          <w:sz w:val="22"/>
          <w:szCs w:val="22"/>
        </w:rPr>
        <w:t>c</w:t>
      </w:r>
      <w:r w:rsidRPr="00E32A8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E32A8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E32A8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E32A80">
        <w:rPr>
          <w:rFonts w:ascii="Calibri" w:eastAsia="Calibri" w:hAnsi="Calibri" w:cs="Calibri"/>
          <w:sz w:val="22"/>
          <w:szCs w:val="22"/>
        </w:rPr>
        <w:t>ce</w:t>
      </w:r>
      <w:r w:rsidRPr="00E32A8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32A80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E32A80">
        <w:rPr>
          <w:rFonts w:ascii="Calibri" w:eastAsia="Calibri" w:hAnsi="Calibri" w:cs="Calibri"/>
          <w:sz w:val="22"/>
          <w:szCs w:val="22"/>
        </w:rPr>
        <w:t>isci</w:t>
      </w:r>
      <w:r w:rsidRPr="00E32A80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E32A80">
        <w:rPr>
          <w:rFonts w:ascii="Calibri" w:eastAsia="Calibri" w:hAnsi="Calibri" w:cs="Calibri"/>
          <w:sz w:val="22"/>
          <w:szCs w:val="22"/>
        </w:rPr>
        <w:t>li</w:t>
      </w:r>
      <w:r w:rsidRPr="00E32A8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E32A80">
        <w:rPr>
          <w:rFonts w:ascii="Calibri" w:eastAsia="Calibri" w:hAnsi="Calibri" w:cs="Calibri"/>
          <w:sz w:val="22"/>
          <w:szCs w:val="22"/>
        </w:rPr>
        <w:t>e</w:t>
      </w:r>
      <w:r w:rsidRPr="00E32A80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E32A8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E32A8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E32A8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32A80">
        <w:rPr>
          <w:rFonts w:ascii="Calibri" w:eastAsia="Calibri" w:hAnsi="Calibri" w:cs="Calibri"/>
          <w:sz w:val="22"/>
          <w:szCs w:val="22"/>
        </w:rPr>
        <w:t>f</w:t>
      </w:r>
      <w:r w:rsidRPr="00E32A8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E32A80">
        <w:rPr>
          <w:rFonts w:ascii="Calibri" w:eastAsia="Calibri" w:hAnsi="Calibri" w:cs="Calibri"/>
          <w:sz w:val="22"/>
          <w:szCs w:val="22"/>
        </w:rPr>
        <w:t>ss</w:t>
      </w:r>
      <w:r w:rsidRPr="00E32A80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E32A8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32A8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E32A80">
        <w:rPr>
          <w:rFonts w:ascii="Calibri" w:eastAsia="Calibri" w:hAnsi="Calibri" w:cs="Calibri"/>
          <w:sz w:val="22"/>
          <w:szCs w:val="22"/>
        </w:rPr>
        <w:t>al</w:t>
      </w:r>
      <w:r w:rsidRPr="00E32A80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E32A80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E32A80">
        <w:rPr>
          <w:rFonts w:ascii="Calibri" w:eastAsia="Calibri" w:hAnsi="Calibri" w:cs="Calibri"/>
          <w:sz w:val="22"/>
          <w:szCs w:val="22"/>
        </w:rPr>
        <w:t>lac</w:t>
      </w:r>
      <w:r w:rsidRPr="00E32A80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E32A80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E32A80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E32A8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E32A80">
        <w:rPr>
          <w:rFonts w:ascii="Calibri" w:eastAsia="Calibri" w:hAnsi="Calibri" w:cs="Calibri"/>
          <w:sz w:val="22"/>
          <w:szCs w:val="22"/>
        </w:rPr>
        <w:t>t</w:t>
      </w:r>
      <w:r w:rsidRPr="00E32A80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E32A80">
        <w:rPr>
          <w:rFonts w:ascii="Calibri" w:eastAsia="Calibri" w:hAnsi="Calibri" w:cs="Calibri"/>
          <w:spacing w:val="-3"/>
          <w:sz w:val="22"/>
          <w:szCs w:val="22"/>
        </w:rPr>
        <w:t>C</w:t>
      </w:r>
      <w:r w:rsidRPr="00E32A80">
        <w:rPr>
          <w:rFonts w:ascii="Calibri" w:eastAsia="Calibri" w:hAnsi="Calibri" w:cs="Calibri"/>
          <w:spacing w:val="1"/>
          <w:sz w:val="22"/>
          <w:szCs w:val="22"/>
        </w:rPr>
        <w:t>oo</w:t>
      </w:r>
      <w:r w:rsidRPr="00E32A80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E32A80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E32A80">
        <w:rPr>
          <w:rFonts w:ascii="Calibri" w:eastAsia="Calibri" w:hAnsi="Calibri" w:cs="Calibri"/>
          <w:sz w:val="22"/>
          <w:szCs w:val="22"/>
        </w:rPr>
        <w:t>i</w:t>
      </w:r>
      <w:r w:rsidRPr="00E32A80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E32A80">
        <w:rPr>
          <w:rFonts w:ascii="Calibri" w:eastAsia="Calibri" w:hAnsi="Calibri" w:cs="Calibri"/>
          <w:sz w:val="22"/>
          <w:szCs w:val="22"/>
        </w:rPr>
        <w:t>at</w:t>
      </w:r>
      <w:r w:rsidRPr="00E32A80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E32A80">
        <w:rPr>
          <w:rFonts w:ascii="Calibri" w:eastAsia="Calibri" w:hAnsi="Calibri" w:cs="Calibri"/>
          <w:sz w:val="22"/>
          <w:szCs w:val="22"/>
        </w:rPr>
        <w:t>r</w:t>
      </w:r>
    </w:p>
    <w:p w14:paraId="253CFC85" w14:textId="77777777" w:rsidR="002F0608" w:rsidRDefault="002F0608">
      <w:pPr>
        <w:spacing w:before="14" w:line="240" w:lineRule="exact"/>
        <w:rPr>
          <w:sz w:val="24"/>
          <w:szCs w:val="24"/>
        </w:rPr>
      </w:pPr>
    </w:p>
    <w:p w14:paraId="2FB03D4E" w14:textId="77777777" w:rsidR="002F0608" w:rsidRDefault="00781265">
      <w:pPr>
        <w:spacing w:before="2"/>
        <w:ind w:left="126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004A85"/>
          <w:spacing w:val="1"/>
          <w:sz w:val="26"/>
          <w:szCs w:val="26"/>
        </w:rPr>
        <w:t>Sel</w:t>
      </w:r>
      <w:r>
        <w:rPr>
          <w:rFonts w:ascii="Calibri" w:eastAsia="Calibri" w:hAnsi="Calibri" w:cs="Calibri"/>
          <w:color w:val="004A85"/>
          <w:sz w:val="26"/>
          <w:szCs w:val="26"/>
        </w:rPr>
        <w:t>f-</w:t>
      </w:r>
      <w:r>
        <w:rPr>
          <w:rFonts w:ascii="Calibri" w:eastAsia="Calibri" w:hAnsi="Calibri" w:cs="Calibri"/>
          <w:color w:val="004A85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color w:val="004A85"/>
          <w:spacing w:val="-1"/>
          <w:sz w:val="26"/>
          <w:szCs w:val="26"/>
        </w:rPr>
        <w:t>ss</w:t>
      </w:r>
      <w:r>
        <w:rPr>
          <w:rFonts w:ascii="Calibri" w:eastAsia="Calibri" w:hAnsi="Calibri" w:cs="Calibri"/>
          <w:color w:val="004A85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color w:val="004A85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color w:val="004A85"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color w:val="004A85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color w:val="004A85"/>
          <w:spacing w:val="1"/>
          <w:sz w:val="26"/>
          <w:szCs w:val="26"/>
        </w:rPr>
        <w:t>en</w:t>
      </w:r>
      <w:r>
        <w:rPr>
          <w:rFonts w:ascii="Calibri" w:eastAsia="Calibri" w:hAnsi="Calibri" w:cs="Calibri"/>
          <w:color w:val="004A85"/>
          <w:sz w:val="26"/>
          <w:szCs w:val="26"/>
        </w:rPr>
        <w:t>t</w:t>
      </w:r>
      <w:r>
        <w:rPr>
          <w:rFonts w:ascii="Calibri" w:eastAsia="Calibri" w:hAnsi="Calibri" w:cs="Calibri"/>
          <w:color w:val="004A85"/>
          <w:spacing w:val="-19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004A85"/>
          <w:spacing w:val="1"/>
          <w:sz w:val="26"/>
          <w:szCs w:val="26"/>
        </w:rPr>
        <w:t>Chec</w:t>
      </w:r>
      <w:r>
        <w:rPr>
          <w:rFonts w:ascii="Calibri" w:eastAsia="Calibri" w:hAnsi="Calibri" w:cs="Calibri"/>
          <w:color w:val="004A85"/>
          <w:sz w:val="26"/>
          <w:szCs w:val="26"/>
        </w:rPr>
        <w:t>k</w:t>
      </w:r>
      <w:r>
        <w:rPr>
          <w:rFonts w:ascii="Calibri" w:eastAsia="Calibri" w:hAnsi="Calibri" w:cs="Calibri"/>
          <w:color w:val="004A85"/>
          <w:spacing w:val="3"/>
          <w:sz w:val="26"/>
          <w:szCs w:val="26"/>
        </w:rPr>
        <w:t>l</w:t>
      </w:r>
      <w:r>
        <w:rPr>
          <w:rFonts w:ascii="Calibri" w:eastAsia="Calibri" w:hAnsi="Calibri" w:cs="Calibri"/>
          <w:color w:val="004A85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color w:val="004A85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color w:val="004A85"/>
          <w:sz w:val="26"/>
          <w:szCs w:val="26"/>
        </w:rPr>
        <w:t>t</w:t>
      </w:r>
    </w:p>
    <w:p w14:paraId="172C9BA6" w14:textId="77777777" w:rsidR="002F0608" w:rsidRDefault="002F0608">
      <w:pPr>
        <w:spacing w:before="7" w:line="100" w:lineRule="exact"/>
        <w:rPr>
          <w:sz w:val="11"/>
          <w:szCs w:val="11"/>
        </w:rPr>
      </w:pPr>
    </w:p>
    <w:p w14:paraId="255BFFA1" w14:textId="77777777" w:rsidR="002F0608" w:rsidRDefault="00000000">
      <w:pPr>
        <w:ind w:left="126" w:right="405"/>
        <w:rPr>
          <w:rFonts w:ascii="Calibri" w:eastAsia="Calibri" w:hAnsi="Calibri" w:cs="Calibri"/>
          <w:sz w:val="22"/>
          <w:szCs w:val="22"/>
        </w:rPr>
      </w:pPr>
      <w:r>
        <w:pict w14:anchorId="57F77096">
          <v:group id="_x0000_s2092" style="position:absolute;left:0;text-align:left;margin-left:366.5pt;margin-top:81.5pt;width:11.15pt;height:11.15pt;z-index:-251669504;mso-position-horizontal-relative:page" coordorigin="7330,1630" coordsize="223,223">
            <v:shape id="_x0000_s2093" style="position:absolute;left:7330;top:1630;width:223;height:223" coordorigin="7330,1630" coordsize="223,223" path="m7330,1630r223,l7553,1853r-223,l7330,1630xe" filled="f" strokeweight=".72pt">
              <v:path arrowok="t"/>
            </v:shape>
            <w10:wrap anchorx="page"/>
          </v:group>
        </w:pict>
      </w:r>
      <w:r>
        <w:pict w14:anchorId="4AA6FF9C">
          <v:group id="_x0000_s2090" style="position:absolute;left:0;text-align:left;margin-left:437.4pt;margin-top:81.5pt;width:11.15pt;height:11.15pt;z-index:-251668480;mso-position-horizontal-relative:page" coordorigin="8748,1630" coordsize="223,223">
            <v:shape id="_x0000_s2091" style="position:absolute;left:8748;top:1630;width:223;height:223" coordorigin="8748,1630" coordsize="223,223" path="m8748,1630r223,l8971,1853r-223,l8748,1630xe" filled="f" strokeweight=".72pt">
              <v:path arrowok="t"/>
            </v:shape>
            <w10:wrap anchorx="page"/>
          </v:group>
        </w:pict>
      </w:r>
      <w:r>
        <w:pict w14:anchorId="03A8EAB4">
          <v:group id="_x0000_s2088" style="position:absolute;left:0;text-align:left;margin-left:366.5pt;margin-top:122.3pt;width:11.15pt;height:11.15pt;z-index:-251667456;mso-position-horizontal-relative:page" coordorigin="7330,2446" coordsize="223,223">
            <v:shape id="_x0000_s2089" style="position:absolute;left:7330;top:2446;width:223;height:223" coordorigin="7330,2446" coordsize="223,223" path="m7330,2446r223,l7553,2669r-223,l7330,2446xe" filled="f" strokeweight=".72pt">
              <v:path arrowok="t"/>
            </v:shape>
            <w10:wrap anchorx="page"/>
          </v:group>
        </w:pict>
      </w:r>
      <w:r>
        <w:pict w14:anchorId="0240A581">
          <v:group id="_x0000_s2086" style="position:absolute;left:0;text-align:left;margin-left:437.4pt;margin-top:122.3pt;width:11.15pt;height:11.15pt;z-index:-251666432;mso-position-horizontal-relative:page" coordorigin="8748,2446" coordsize="223,223">
            <v:shape id="_x0000_s2087" style="position:absolute;left:8748;top:2446;width:223;height:223" coordorigin="8748,2446" coordsize="223,223" path="m8748,2446r223,l8971,2669r-223,l8748,2446xe" filled="f" strokeweight=".72pt">
              <v:path arrowok="t"/>
            </v:shape>
            <w10:wrap anchorx="page"/>
          </v:group>
        </w:pict>
      </w:r>
      <w:r>
        <w:pict w14:anchorId="0519FC7D">
          <v:group id="_x0000_s2084" style="position:absolute;left:0;text-align:left;margin-left:366.5pt;margin-top:176.4pt;width:11.15pt;height:11.15pt;z-index:-251665408;mso-position-horizontal-relative:page" coordorigin="7330,3528" coordsize="223,223">
            <v:shape id="_x0000_s2085" style="position:absolute;left:7330;top:3528;width:223;height:223" coordorigin="7330,3528" coordsize="223,223" path="m7330,3528r223,l7553,3751r-223,l7330,3528xe" filled="f" strokeweight=".72pt">
              <v:path arrowok="t"/>
            </v:shape>
            <w10:wrap anchorx="page"/>
          </v:group>
        </w:pict>
      </w:r>
      <w:r>
        <w:pict w14:anchorId="50F80AD9">
          <v:group id="_x0000_s2082" style="position:absolute;left:0;text-align:left;margin-left:437.4pt;margin-top:176.4pt;width:11.15pt;height:11.15pt;z-index:-251664384;mso-position-horizontal-relative:page" coordorigin="8748,3528" coordsize="223,223">
            <v:shape id="_x0000_s2083" style="position:absolute;left:8748;top:3528;width:223;height:223" coordorigin="8748,3528" coordsize="223,223" path="m8748,3528r223,l8971,3751r-223,l8748,3528xe" filled="f" strokeweight=".72pt">
              <v:path arrowok="t"/>
            </v:shape>
            <w10:wrap anchorx="page"/>
          </v:group>
        </w:pict>
      </w:r>
      <w:r>
        <w:pict w14:anchorId="56C50395">
          <v:group id="_x0000_s2080" style="position:absolute;left:0;text-align:left;margin-left:366.5pt;margin-top:217.2pt;width:11.15pt;height:11.15pt;z-index:-251663360;mso-position-horizontal-relative:page" coordorigin="7330,4344" coordsize="223,223">
            <v:shape id="_x0000_s2081" style="position:absolute;left:7330;top:4344;width:223;height:223" coordorigin="7330,4344" coordsize="223,223" path="m7330,4344r223,l7553,4567r-223,l7330,4344xe" filled="f" strokeweight=".72pt">
              <v:path arrowok="t"/>
            </v:shape>
            <w10:wrap anchorx="page"/>
          </v:group>
        </w:pict>
      </w:r>
      <w:r>
        <w:pict w14:anchorId="5F275719">
          <v:group id="_x0000_s2078" style="position:absolute;left:0;text-align:left;margin-left:437.4pt;margin-top:217.2pt;width:11.15pt;height:11.15pt;z-index:-251662336;mso-position-horizontal-relative:page" coordorigin="8748,4344" coordsize="223,223">
            <v:shape id="_x0000_s2079" style="position:absolute;left:8748;top:4344;width:223;height:223" coordorigin="8748,4344" coordsize="223,223" path="m8748,4344r223,l8971,4567r-223,l8748,4344xe" filled="f" strokeweight=".72pt">
              <v:path arrowok="t"/>
            </v:shape>
            <w10:wrap anchorx="page"/>
          </v:group>
        </w:pict>
      </w:r>
      <w:r>
        <w:pict w14:anchorId="03455079">
          <v:group id="_x0000_s2076" style="position:absolute;left:0;text-align:left;margin-left:366.5pt;margin-top:258pt;width:11.15pt;height:11.15pt;z-index:-251661312;mso-position-horizontal-relative:page" coordorigin="7330,5160" coordsize="223,223">
            <v:shape id="_x0000_s2077" style="position:absolute;left:7330;top:5160;width:223;height:223" coordorigin="7330,5160" coordsize="223,223" path="m7330,5160r223,l7553,5383r-223,l7330,5160xe" filled="f" strokeweight=".72pt">
              <v:path arrowok="t"/>
            </v:shape>
            <w10:wrap anchorx="page"/>
          </v:group>
        </w:pict>
      </w:r>
      <w:r>
        <w:pict w14:anchorId="152CE523">
          <v:group id="_x0000_s2074" style="position:absolute;left:0;text-align:left;margin-left:437.4pt;margin-top:258pt;width:11.15pt;height:11.15pt;z-index:-251660288;mso-position-horizontal-relative:page" coordorigin="8748,5160" coordsize="223,223">
            <v:shape id="_x0000_s2075" style="position:absolute;left:8748;top:5160;width:223;height:223" coordorigin="8748,5160" coordsize="223,223" path="m8748,5160r223,l8971,5383r-223,l8748,5160xe" filled="f" strokeweight=".72pt">
              <v:path arrowok="t"/>
            </v:shape>
            <w10:wrap anchorx="page"/>
          </v:group>
        </w:pict>
      </w:r>
      <w:r>
        <w:pict w14:anchorId="765F2583">
          <v:group id="_x0000_s2072" style="position:absolute;left:0;text-align:left;margin-left:366.5pt;margin-top:298.8pt;width:11.15pt;height:11.15pt;z-index:-251659264;mso-position-horizontal-relative:page" coordorigin="7330,5976" coordsize="223,223">
            <v:shape id="_x0000_s2073" style="position:absolute;left:7330;top:5976;width:223;height:223" coordorigin="7330,5976" coordsize="223,223" path="m7330,5976r223,l7553,6199r-223,l7330,5976xe" filled="f" strokeweight=".72pt">
              <v:path arrowok="t"/>
            </v:shape>
            <w10:wrap anchorx="page"/>
          </v:group>
        </w:pict>
      </w:r>
      <w:r>
        <w:pict w14:anchorId="3B2F1378">
          <v:group id="_x0000_s2070" style="position:absolute;left:0;text-align:left;margin-left:437.4pt;margin-top:298.8pt;width:11.15pt;height:11.15pt;z-index:-251658240;mso-position-horizontal-relative:page" coordorigin="8748,5976" coordsize="223,223">
            <v:shape id="_x0000_s2071" style="position:absolute;left:8748;top:5976;width:223;height:223" coordorigin="8748,5976" coordsize="223,223" path="m8748,5976r223,l8971,6199r-223,l8748,5976xe" filled="f" strokeweight=".72pt">
              <v:path arrowok="t"/>
            </v:shape>
            <w10:wrap anchorx="page"/>
          </v:group>
        </w:pict>
      </w:r>
      <w:r>
        <w:pict w14:anchorId="180AA642">
          <v:group id="_x0000_s2068" style="position:absolute;left:0;text-align:left;margin-left:366.5pt;margin-top:353.05pt;width:11.15pt;height:11.15pt;z-index:-251657216;mso-position-horizontal-relative:page" coordorigin="7330,7061" coordsize="223,223">
            <v:shape id="_x0000_s2069" style="position:absolute;left:7330;top:7061;width:223;height:223" coordorigin="7330,7061" coordsize="223,223" path="m7330,7061r223,l7553,7284r-223,l7330,7061xe" filled="f" strokeweight=".72pt">
              <v:path arrowok="t"/>
            </v:shape>
            <w10:wrap anchorx="page"/>
          </v:group>
        </w:pict>
      </w:r>
      <w:r>
        <w:pict w14:anchorId="6B98E646">
          <v:group id="_x0000_s2066" style="position:absolute;left:0;text-align:left;margin-left:437.4pt;margin-top:353.05pt;width:11.15pt;height:11.15pt;z-index:-251656192;mso-position-horizontal-relative:page" coordorigin="8748,7061" coordsize="223,223">
            <v:shape id="_x0000_s2067" style="position:absolute;left:8748;top:7061;width:223;height:223" coordorigin="8748,7061" coordsize="223,223" path="m8748,7061r223,l8971,7284r-223,l8748,7061xe" filled="f" strokeweight=".72pt">
              <v:path arrowok="t"/>
            </v:shape>
            <w10:wrap anchorx="page"/>
          </v:group>
        </w:pict>
      </w:r>
      <w:r>
        <w:pict w14:anchorId="63C70363">
          <v:group id="_x0000_s2064" style="position:absolute;left:0;text-align:left;margin-left:366.5pt;margin-top:533.75pt;width:11.15pt;height:11.15pt;z-index:-251655168;mso-position-horizontal-relative:page;mso-position-vertical-relative:page" coordorigin="7330,10675" coordsize="223,223">
            <v:shape id="_x0000_s2065" style="position:absolute;left:7330;top:10675;width:223;height:223" coordorigin="7330,10675" coordsize="223,223" path="m7330,10675r223,l7553,10898r-223,l7330,10675xe" filled="f" strokeweight=".72pt">
              <v:path arrowok="t"/>
            </v:shape>
            <w10:wrap anchorx="page" anchory="page"/>
          </v:group>
        </w:pict>
      </w:r>
      <w:r>
        <w:pict w14:anchorId="64D9E5D2">
          <v:group id="_x0000_s2062" style="position:absolute;left:0;text-align:left;margin-left:437.4pt;margin-top:533.75pt;width:11.15pt;height:11.15pt;z-index:-251654144;mso-position-horizontal-relative:page;mso-position-vertical-relative:page" coordorigin="8748,10675" coordsize="223,223">
            <v:shape id="_x0000_s2063" style="position:absolute;left:8748;top:10675;width:223;height:223" coordorigin="8748,10675" coordsize="223,223" path="m8748,10675r223,l8971,10898r-223,l8748,10675xe" filled="f" strokeweight=".72pt">
              <v:path arrowok="t"/>
            </v:shape>
            <w10:wrap anchorx="page" anchory="page"/>
          </v:group>
        </w:pict>
      </w:r>
      <w:r>
        <w:pict w14:anchorId="1652A8F8">
          <v:group id="_x0000_s2060" style="position:absolute;left:0;text-align:left;margin-left:366.5pt;margin-top:588pt;width:11.15pt;height:11.15pt;z-index:-251653120;mso-position-horizontal-relative:page;mso-position-vertical-relative:page" coordorigin="7330,11760" coordsize="223,223">
            <v:shape id="_x0000_s2061" style="position:absolute;left:7330;top:11760;width:223;height:223" coordorigin="7330,11760" coordsize="223,223" path="m7330,11760r223,l7553,11983r-223,l7330,11760xe" filled="f" strokeweight=".72pt">
              <v:path arrowok="t"/>
            </v:shape>
            <w10:wrap anchorx="page" anchory="page"/>
          </v:group>
        </w:pict>
      </w:r>
      <w:r>
        <w:pict w14:anchorId="7C28F959">
          <v:group id="_x0000_s2058" style="position:absolute;left:0;text-align:left;margin-left:437.4pt;margin-top:588pt;width:11.15pt;height:11.15pt;z-index:-251652096;mso-position-horizontal-relative:page;mso-position-vertical-relative:page" coordorigin="8748,11760" coordsize="223,223">
            <v:shape id="_x0000_s2059" style="position:absolute;left:8748;top:11760;width:223;height:223" coordorigin="8748,11760" coordsize="223,223" path="m8748,11760r223,l8971,11983r-223,l8748,11760xe" filled="f" strokeweight=".72pt">
              <v:path arrowok="t"/>
            </v:shape>
            <w10:wrap anchorx="page" anchory="page"/>
          </v:group>
        </w:pict>
      </w:r>
      <w:r>
        <w:pict w14:anchorId="4AF2C192">
          <v:group id="_x0000_s2056" style="position:absolute;left:0;text-align:left;margin-left:366.5pt;margin-top:642.25pt;width:11.15pt;height:11.15pt;z-index:-251651072;mso-position-horizontal-relative:page;mso-position-vertical-relative:page" coordorigin="7330,12845" coordsize="223,223">
            <v:shape id="_x0000_s2057" style="position:absolute;left:7330;top:12845;width:223;height:223" coordorigin="7330,12845" coordsize="223,223" path="m7330,12845r223,l7553,13068r-223,l7330,12845xe" filled="f" strokeweight=".72pt">
              <v:path arrowok="t"/>
            </v:shape>
            <w10:wrap anchorx="page" anchory="page"/>
          </v:group>
        </w:pict>
      </w:r>
      <w:r>
        <w:pict w14:anchorId="5DF8C9CA">
          <v:group id="_x0000_s2054" style="position:absolute;left:0;text-align:left;margin-left:437.4pt;margin-top:642.25pt;width:11.15pt;height:11.15pt;z-index:-251650048;mso-position-horizontal-relative:page;mso-position-vertical-relative:page" coordorigin="8748,12845" coordsize="223,223">
            <v:shape id="_x0000_s2055" style="position:absolute;left:8748;top:12845;width:223;height:223" coordorigin="8748,12845" coordsize="223,223" path="m8748,12845r223,l8971,13068r-223,l8748,12845xe" filled="f" strokeweight=".72pt">
              <v:path arrowok="t"/>
            </v:shape>
            <w10:wrap anchorx="page" anchory="page"/>
          </v:group>
        </w:pict>
      </w:r>
      <w:r w:rsidR="00781265">
        <w:rPr>
          <w:rFonts w:ascii="Calibri" w:eastAsia="Calibri" w:hAnsi="Calibri" w:cs="Calibri"/>
          <w:sz w:val="22"/>
          <w:szCs w:val="22"/>
        </w:rPr>
        <w:t>T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781265">
        <w:rPr>
          <w:rFonts w:ascii="Calibri" w:eastAsia="Calibri" w:hAnsi="Calibri" w:cs="Calibri"/>
          <w:sz w:val="22"/>
          <w:szCs w:val="22"/>
        </w:rPr>
        <w:t>is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781265">
        <w:rPr>
          <w:rFonts w:ascii="Calibri" w:eastAsia="Calibri" w:hAnsi="Calibri" w:cs="Calibri"/>
          <w:sz w:val="22"/>
          <w:szCs w:val="22"/>
        </w:rPr>
        <w:t>s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e</w:t>
      </w:r>
      <w:r w:rsidR="00781265">
        <w:rPr>
          <w:rFonts w:ascii="Calibri" w:eastAsia="Calibri" w:hAnsi="Calibri" w:cs="Calibri"/>
          <w:sz w:val="22"/>
          <w:szCs w:val="22"/>
        </w:rPr>
        <w:t>lf-as</w:t>
      </w:r>
      <w:r w:rsidR="00781265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e</w:t>
      </w:r>
      <w:r w:rsidR="00781265">
        <w:rPr>
          <w:rFonts w:ascii="Calibri" w:eastAsia="Calibri" w:hAnsi="Calibri" w:cs="Calibri"/>
          <w:sz w:val="22"/>
          <w:szCs w:val="22"/>
        </w:rPr>
        <w:t>s</w:t>
      </w:r>
      <w:r w:rsidR="00781265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me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781265">
        <w:rPr>
          <w:rFonts w:ascii="Calibri" w:eastAsia="Calibri" w:hAnsi="Calibri" w:cs="Calibri"/>
          <w:sz w:val="22"/>
          <w:szCs w:val="22"/>
        </w:rPr>
        <w:t>t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781265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oo</w:t>
      </w:r>
      <w:r w:rsidR="00781265">
        <w:rPr>
          <w:rFonts w:ascii="Calibri" w:eastAsia="Calibri" w:hAnsi="Calibri" w:cs="Calibri"/>
          <w:sz w:val="22"/>
          <w:szCs w:val="22"/>
        </w:rPr>
        <w:t xml:space="preserve">l </w:t>
      </w:r>
      <w:r w:rsidR="00781265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781265">
        <w:rPr>
          <w:rFonts w:ascii="Calibri" w:eastAsia="Calibri" w:hAnsi="Calibri" w:cs="Calibri"/>
          <w:sz w:val="22"/>
          <w:szCs w:val="22"/>
        </w:rPr>
        <w:t>s</w:t>
      </w:r>
      <w:r w:rsidR="0078126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e</w:t>
      </w:r>
      <w:r w:rsidR="00781265">
        <w:rPr>
          <w:rFonts w:ascii="Calibri" w:eastAsia="Calibri" w:hAnsi="Calibri" w:cs="Calibri"/>
          <w:sz w:val="22"/>
          <w:szCs w:val="22"/>
        </w:rPr>
        <w:t>si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>gn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e</w:t>
      </w:r>
      <w:r w:rsidR="00781265">
        <w:rPr>
          <w:rFonts w:ascii="Calibri" w:eastAsia="Calibri" w:hAnsi="Calibri" w:cs="Calibri"/>
          <w:sz w:val="22"/>
          <w:szCs w:val="22"/>
        </w:rPr>
        <w:t xml:space="preserve">d </w:t>
      </w:r>
      <w:r w:rsidR="00781265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781265">
        <w:rPr>
          <w:rFonts w:ascii="Calibri" w:eastAsia="Calibri" w:hAnsi="Calibri" w:cs="Calibri"/>
          <w:sz w:val="22"/>
          <w:szCs w:val="22"/>
        </w:rPr>
        <w:t>o</w:t>
      </w:r>
      <w:r w:rsidR="00781265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781265">
        <w:rPr>
          <w:rFonts w:ascii="Calibri" w:eastAsia="Calibri" w:hAnsi="Calibri" w:cs="Calibri"/>
          <w:sz w:val="22"/>
          <w:szCs w:val="22"/>
        </w:rPr>
        <w:t>assi</w:t>
      </w:r>
      <w:r w:rsidR="00781265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781265">
        <w:rPr>
          <w:rFonts w:ascii="Calibri" w:eastAsia="Calibri" w:hAnsi="Calibri" w:cs="Calibri"/>
          <w:sz w:val="22"/>
          <w:szCs w:val="22"/>
        </w:rPr>
        <w:t>t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781265">
        <w:rPr>
          <w:rFonts w:ascii="Calibri" w:eastAsia="Calibri" w:hAnsi="Calibri" w:cs="Calibri"/>
          <w:sz w:val="22"/>
          <w:szCs w:val="22"/>
        </w:rPr>
        <w:t>a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>pp</w:t>
      </w:r>
      <w:r w:rsidR="00781265">
        <w:rPr>
          <w:rFonts w:ascii="Calibri" w:eastAsia="Calibri" w:hAnsi="Calibri" w:cs="Calibri"/>
          <w:sz w:val="22"/>
          <w:szCs w:val="22"/>
        </w:rPr>
        <w:t>lica</w:t>
      </w:r>
      <w:r w:rsidR="00781265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781265">
        <w:rPr>
          <w:rFonts w:ascii="Calibri" w:eastAsia="Calibri" w:hAnsi="Calibri" w:cs="Calibri"/>
          <w:sz w:val="22"/>
          <w:szCs w:val="22"/>
        </w:rPr>
        <w:t>ts</w:t>
      </w:r>
      <w:r w:rsidR="00781265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781265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781265">
        <w:rPr>
          <w:rFonts w:ascii="Calibri" w:eastAsia="Calibri" w:hAnsi="Calibri" w:cs="Calibri"/>
          <w:sz w:val="22"/>
          <w:szCs w:val="22"/>
        </w:rPr>
        <w:t>o</w:t>
      </w:r>
      <w:r w:rsidR="00781265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781265">
        <w:rPr>
          <w:rFonts w:ascii="Calibri" w:eastAsia="Calibri" w:hAnsi="Calibri" w:cs="Calibri"/>
          <w:sz w:val="22"/>
          <w:szCs w:val="22"/>
        </w:rPr>
        <w:t>as</w:t>
      </w:r>
      <w:r w:rsidR="00781265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e</w:t>
      </w:r>
      <w:r w:rsidR="00781265">
        <w:rPr>
          <w:rFonts w:ascii="Calibri" w:eastAsia="Calibri" w:hAnsi="Calibri" w:cs="Calibri"/>
          <w:sz w:val="22"/>
          <w:szCs w:val="22"/>
        </w:rPr>
        <w:t>ss</w:t>
      </w:r>
      <w:r w:rsidR="0078126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w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e</w:t>
      </w:r>
      <w:r w:rsidR="00781265">
        <w:rPr>
          <w:rFonts w:ascii="Calibri" w:eastAsia="Calibri" w:hAnsi="Calibri" w:cs="Calibri"/>
          <w:sz w:val="22"/>
          <w:szCs w:val="22"/>
        </w:rPr>
        <w:t>t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781265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781265">
        <w:rPr>
          <w:rFonts w:ascii="Calibri" w:eastAsia="Calibri" w:hAnsi="Calibri" w:cs="Calibri"/>
          <w:sz w:val="22"/>
          <w:szCs w:val="22"/>
        </w:rPr>
        <w:t>r t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e</w:t>
      </w:r>
      <w:r w:rsidR="00781265">
        <w:rPr>
          <w:rFonts w:ascii="Calibri" w:eastAsia="Calibri" w:hAnsi="Calibri" w:cs="Calibri"/>
          <w:sz w:val="22"/>
          <w:szCs w:val="22"/>
        </w:rPr>
        <w:t>ir</w:t>
      </w:r>
      <w:r w:rsidR="00781265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781265">
        <w:rPr>
          <w:rFonts w:ascii="Calibri" w:eastAsia="Calibri" w:hAnsi="Calibri" w:cs="Calibri"/>
          <w:sz w:val="22"/>
          <w:szCs w:val="22"/>
        </w:rPr>
        <w:t>ri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81265">
        <w:rPr>
          <w:rFonts w:ascii="Calibri" w:eastAsia="Calibri" w:hAnsi="Calibri" w:cs="Calibri"/>
          <w:sz w:val="22"/>
          <w:szCs w:val="22"/>
        </w:rPr>
        <w:t>r lear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781265">
        <w:rPr>
          <w:rFonts w:ascii="Calibri" w:eastAsia="Calibri" w:hAnsi="Calibri" w:cs="Calibri"/>
          <w:sz w:val="22"/>
          <w:szCs w:val="22"/>
        </w:rPr>
        <w:t>i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781265">
        <w:rPr>
          <w:rFonts w:ascii="Calibri" w:eastAsia="Calibri" w:hAnsi="Calibri" w:cs="Calibri"/>
          <w:sz w:val="22"/>
          <w:szCs w:val="22"/>
        </w:rPr>
        <w:t>g a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781265">
        <w:rPr>
          <w:rFonts w:ascii="Calibri" w:eastAsia="Calibri" w:hAnsi="Calibri" w:cs="Calibri"/>
          <w:sz w:val="22"/>
          <w:szCs w:val="22"/>
        </w:rPr>
        <w:t xml:space="preserve">d </w:t>
      </w:r>
      <w:r w:rsidR="00781265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781265">
        <w:rPr>
          <w:rFonts w:ascii="Calibri" w:eastAsia="Calibri" w:hAnsi="Calibri" w:cs="Calibri"/>
          <w:sz w:val="22"/>
          <w:szCs w:val="22"/>
        </w:rPr>
        <w:t>x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e</w:t>
      </w:r>
      <w:r w:rsidR="00781265">
        <w:rPr>
          <w:rFonts w:ascii="Calibri" w:eastAsia="Calibri" w:hAnsi="Calibri" w:cs="Calibri"/>
          <w:sz w:val="22"/>
          <w:szCs w:val="22"/>
        </w:rPr>
        <w:t>ri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e</w:t>
      </w:r>
      <w:r w:rsidR="00781265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781265">
        <w:rPr>
          <w:rFonts w:ascii="Calibri" w:eastAsia="Calibri" w:hAnsi="Calibri" w:cs="Calibri"/>
          <w:sz w:val="22"/>
          <w:szCs w:val="22"/>
        </w:rPr>
        <w:t>ce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me</w:t>
      </w:r>
      <w:r w:rsidR="00781265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781265">
        <w:rPr>
          <w:rFonts w:ascii="Calibri" w:eastAsia="Calibri" w:hAnsi="Calibri" w:cs="Calibri"/>
          <w:sz w:val="22"/>
          <w:szCs w:val="22"/>
        </w:rPr>
        <w:t>ts t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781265">
        <w:rPr>
          <w:rFonts w:ascii="Calibri" w:eastAsia="Calibri" w:hAnsi="Calibri" w:cs="Calibri"/>
          <w:sz w:val="22"/>
          <w:szCs w:val="22"/>
        </w:rPr>
        <w:t>e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781265">
        <w:rPr>
          <w:rFonts w:ascii="Calibri" w:eastAsia="Calibri" w:hAnsi="Calibri" w:cs="Calibri"/>
          <w:sz w:val="22"/>
          <w:szCs w:val="22"/>
        </w:rPr>
        <w:t>cri</w:t>
      </w:r>
      <w:r w:rsidR="00781265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e</w:t>
      </w:r>
      <w:r w:rsidR="00781265">
        <w:rPr>
          <w:rFonts w:ascii="Calibri" w:eastAsia="Calibri" w:hAnsi="Calibri" w:cs="Calibri"/>
          <w:sz w:val="22"/>
          <w:szCs w:val="22"/>
        </w:rPr>
        <w:t xml:space="preserve">ria </w:t>
      </w:r>
      <w:r w:rsidR="00781265">
        <w:rPr>
          <w:rFonts w:ascii="Calibri" w:eastAsia="Calibri" w:hAnsi="Calibri" w:cs="Calibri"/>
          <w:spacing w:val="-3"/>
          <w:sz w:val="22"/>
          <w:szCs w:val="22"/>
        </w:rPr>
        <w:t>f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81265">
        <w:rPr>
          <w:rFonts w:ascii="Calibri" w:eastAsia="Calibri" w:hAnsi="Calibri" w:cs="Calibri"/>
          <w:sz w:val="22"/>
          <w:szCs w:val="22"/>
        </w:rPr>
        <w:t xml:space="preserve">r 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781265">
        <w:rPr>
          <w:rFonts w:ascii="Calibri" w:eastAsia="Calibri" w:hAnsi="Calibri" w:cs="Calibri"/>
          <w:sz w:val="22"/>
          <w:szCs w:val="22"/>
        </w:rPr>
        <w:t>ar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t</w:t>
      </w:r>
      <w:r w:rsidR="00781265">
        <w:rPr>
          <w:rFonts w:ascii="Calibri" w:eastAsia="Calibri" w:hAnsi="Calibri" w:cs="Calibri"/>
          <w:sz w:val="22"/>
          <w:szCs w:val="22"/>
        </w:rPr>
        <w:t>ial</w:t>
      </w:r>
      <w:r w:rsidR="0078126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781265">
        <w:rPr>
          <w:rFonts w:ascii="Calibri" w:eastAsia="Calibri" w:hAnsi="Calibri" w:cs="Calibri"/>
          <w:sz w:val="22"/>
          <w:szCs w:val="22"/>
        </w:rPr>
        <w:t>R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781265">
        <w:rPr>
          <w:rFonts w:ascii="Calibri" w:eastAsia="Calibri" w:hAnsi="Calibri" w:cs="Calibri"/>
          <w:sz w:val="22"/>
          <w:szCs w:val="22"/>
        </w:rPr>
        <w:t>L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781265">
        <w:rPr>
          <w:rFonts w:ascii="Calibri" w:eastAsia="Calibri" w:hAnsi="Calibri" w:cs="Calibri"/>
          <w:spacing w:val="-3"/>
          <w:sz w:val="22"/>
          <w:szCs w:val="22"/>
        </w:rPr>
        <w:t>f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81265">
        <w:rPr>
          <w:rFonts w:ascii="Calibri" w:eastAsia="Calibri" w:hAnsi="Calibri" w:cs="Calibri"/>
          <w:sz w:val="22"/>
          <w:szCs w:val="22"/>
        </w:rPr>
        <w:t>r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781265">
        <w:rPr>
          <w:rFonts w:ascii="Calibri" w:eastAsia="Calibri" w:hAnsi="Calibri" w:cs="Calibri"/>
          <w:sz w:val="22"/>
          <w:szCs w:val="22"/>
        </w:rPr>
        <w:t>C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>HN</w:t>
      </w:r>
      <w:r w:rsidR="00781265">
        <w:rPr>
          <w:rFonts w:ascii="Calibri" w:eastAsia="Calibri" w:hAnsi="Calibri" w:cs="Calibri"/>
          <w:spacing w:val="-2"/>
          <w:sz w:val="22"/>
          <w:szCs w:val="22"/>
        </w:rPr>
        <w:t>3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1</w:t>
      </w:r>
      <w:r w:rsidR="00781265">
        <w:rPr>
          <w:rFonts w:ascii="Calibri" w:eastAsia="Calibri" w:hAnsi="Calibri" w:cs="Calibri"/>
          <w:spacing w:val="-2"/>
          <w:sz w:val="22"/>
          <w:szCs w:val="22"/>
        </w:rPr>
        <w:t>1</w:t>
      </w:r>
      <w:r w:rsidR="00781265">
        <w:rPr>
          <w:rFonts w:ascii="Calibri" w:eastAsia="Calibri" w:hAnsi="Calibri" w:cs="Calibri"/>
          <w:sz w:val="22"/>
          <w:szCs w:val="22"/>
        </w:rPr>
        <w:t>3</w:t>
      </w:r>
      <w:r w:rsidR="00781265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781265">
        <w:rPr>
          <w:rFonts w:ascii="Calibri" w:eastAsia="Calibri" w:hAnsi="Calibri" w:cs="Calibri"/>
          <w:sz w:val="22"/>
          <w:szCs w:val="22"/>
        </w:rPr>
        <w:t>a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781265">
        <w:rPr>
          <w:rFonts w:ascii="Calibri" w:eastAsia="Calibri" w:hAnsi="Calibri" w:cs="Calibri"/>
          <w:sz w:val="22"/>
          <w:szCs w:val="22"/>
        </w:rPr>
        <w:t>d C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>S</w:t>
      </w:r>
      <w:r w:rsidR="00781265">
        <w:rPr>
          <w:rFonts w:ascii="Calibri" w:eastAsia="Calibri" w:hAnsi="Calibri" w:cs="Calibri"/>
          <w:spacing w:val="-3"/>
          <w:sz w:val="22"/>
          <w:szCs w:val="22"/>
        </w:rPr>
        <w:t>V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3</w:t>
      </w:r>
      <w:r w:rsidR="00781265">
        <w:rPr>
          <w:rFonts w:ascii="Calibri" w:eastAsia="Calibri" w:hAnsi="Calibri" w:cs="Calibri"/>
          <w:spacing w:val="-2"/>
          <w:sz w:val="22"/>
          <w:szCs w:val="22"/>
        </w:rPr>
        <w:t>1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1</w:t>
      </w:r>
      <w:r w:rsidR="00781265">
        <w:rPr>
          <w:rFonts w:ascii="Calibri" w:eastAsia="Calibri" w:hAnsi="Calibri" w:cs="Calibri"/>
          <w:sz w:val="22"/>
          <w:szCs w:val="22"/>
        </w:rPr>
        <w:t>3</w:t>
      </w:r>
      <w:r w:rsidR="00781265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P</w:t>
      </w:r>
      <w:r w:rsidR="00781265">
        <w:rPr>
          <w:rFonts w:ascii="Calibri" w:eastAsia="Calibri" w:hAnsi="Calibri" w:cs="Calibri"/>
          <w:sz w:val="22"/>
          <w:szCs w:val="22"/>
        </w:rPr>
        <w:t>r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81265">
        <w:rPr>
          <w:rFonts w:ascii="Calibri" w:eastAsia="Calibri" w:hAnsi="Calibri" w:cs="Calibri"/>
          <w:spacing w:val="-3"/>
          <w:sz w:val="22"/>
          <w:szCs w:val="22"/>
        </w:rPr>
        <w:t>f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e</w:t>
      </w:r>
      <w:r w:rsidR="00781265">
        <w:rPr>
          <w:rFonts w:ascii="Calibri" w:eastAsia="Calibri" w:hAnsi="Calibri" w:cs="Calibri"/>
          <w:sz w:val="22"/>
          <w:szCs w:val="22"/>
        </w:rPr>
        <w:t>ss</w:t>
      </w:r>
      <w:r w:rsidR="00781265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781265">
        <w:rPr>
          <w:rFonts w:ascii="Calibri" w:eastAsia="Calibri" w:hAnsi="Calibri" w:cs="Calibri"/>
          <w:sz w:val="22"/>
          <w:szCs w:val="22"/>
        </w:rPr>
        <w:t xml:space="preserve">al 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P</w:t>
      </w:r>
      <w:r w:rsidR="00781265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781265">
        <w:rPr>
          <w:rFonts w:ascii="Calibri" w:eastAsia="Calibri" w:hAnsi="Calibri" w:cs="Calibri"/>
          <w:sz w:val="22"/>
          <w:szCs w:val="22"/>
        </w:rPr>
        <w:t>ac</w:t>
      </w:r>
      <w:r w:rsidR="00781265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me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781265">
        <w:rPr>
          <w:rFonts w:ascii="Calibri" w:eastAsia="Calibri" w:hAnsi="Calibri" w:cs="Calibri"/>
          <w:sz w:val="22"/>
          <w:szCs w:val="22"/>
        </w:rPr>
        <w:t>t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781265">
        <w:rPr>
          <w:rFonts w:ascii="Calibri" w:eastAsia="Calibri" w:hAnsi="Calibri" w:cs="Calibri"/>
          <w:sz w:val="22"/>
          <w:szCs w:val="22"/>
        </w:rPr>
        <w:t>at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781265">
        <w:rPr>
          <w:rFonts w:ascii="Calibri" w:eastAsia="Calibri" w:hAnsi="Calibri" w:cs="Calibri"/>
          <w:sz w:val="22"/>
          <w:szCs w:val="22"/>
        </w:rPr>
        <w:t>ECU,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e</w:t>
      </w:r>
      <w:r w:rsidR="00781265">
        <w:rPr>
          <w:rFonts w:ascii="Calibri" w:eastAsia="Calibri" w:hAnsi="Calibri" w:cs="Calibri"/>
          <w:spacing w:val="-3"/>
          <w:sz w:val="22"/>
          <w:szCs w:val="22"/>
        </w:rPr>
        <w:t>f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81265">
        <w:rPr>
          <w:rFonts w:ascii="Calibri" w:eastAsia="Calibri" w:hAnsi="Calibri" w:cs="Calibri"/>
          <w:sz w:val="22"/>
          <w:szCs w:val="22"/>
        </w:rPr>
        <w:t>re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781265">
        <w:rPr>
          <w:rFonts w:ascii="Calibri" w:eastAsia="Calibri" w:hAnsi="Calibri" w:cs="Calibri"/>
          <w:sz w:val="22"/>
          <w:szCs w:val="22"/>
        </w:rPr>
        <w:t>t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781265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781265">
        <w:rPr>
          <w:rFonts w:ascii="Calibri" w:eastAsia="Calibri" w:hAnsi="Calibri" w:cs="Calibri"/>
          <w:sz w:val="22"/>
          <w:szCs w:val="22"/>
        </w:rPr>
        <w:t>y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781265">
        <w:rPr>
          <w:rFonts w:ascii="Calibri" w:eastAsia="Calibri" w:hAnsi="Calibri" w:cs="Calibri"/>
          <w:sz w:val="22"/>
          <w:szCs w:val="22"/>
        </w:rPr>
        <w:t>r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781265">
        <w:rPr>
          <w:rFonts w:ascii="Calibri" w:eastAsia="Calibri" w:hAnsi="Calibri" w:cs="Calibri"/>
          <w:sz w:val="22"/>
          <w:szCs w:val="22"/>
        </w:rPr>
        <w:t>c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ee</w:t>
      </w:r>
      <w:r w:rsidR="00781265">
        <w:rPr>
          <w:rFonts w:ascii="Calibri" w:eastAsia="Calibri" w:hAnsi="Calibri" w:cs="Calibri"/>
          <w:sz w:val="22"/>
          <w:szCs w:val="22"/>
        </w:rPr>
        <w:t>d</w:t>
      </w:r>
      <w:r w:rsidR="00781265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w</w:t>
      </w:r>
      <w:r w:rsidR="00781265">
        <w:rPr>
          <w:rFonts w:ascii="Calibri" w:eastAsia="Calibri" w:hAnsi="Calibri" w:cs="Calibri"/>
          <w:sz w:val="22"/>
          <w:szCs w:val="22"/>
        </w:rPr>
        <w:t>ith an a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>pp</w:t>
      </w:r>
      <w:r w:rsidR="00781265">
        <w:rPr>
          <w:rFonts w:ascii="Calibri" w:eastAsia="Calibri" w:hAnsi="Calibri" w:cs="Calibri"/>
          <w:sz w:val="22"/>
          <w:szCs w:val="22"/>
        </w:rPr>
        <w:t>licati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781265">
        <w:rPr>
          <w:rFonts w:ascii="Calibri" w:eastAsia="Calibri" w:hAnsi="Calibri" w:cs="Calibri"/>
          <w:sz w:val="22"/>
          <w:szCs w:val="22"/>
        </w:rPr>
        <w:t>.</w:t>
      </w:r>
    </w:p>
    <w:p w14:paraId="556A9289" w14:textId="77777777" w:rsidR="002F0608" w:rsidRDefault="002F0608">
      <w:pPr>
        <w:spacing w:before="8" w:line="100" w:lineRule="exact"/>
        <w:rPr>
          <w:sz w:val="10"/>
          <w:szCs w:val="10"/>
        </w:rPr>
      </w:pPr>
    </w:p>
    <w:p w14:paraId="748483CF" w14:textId="77777777" w:rsidR="002F0608" w:rsidRDefault="002F0608">
      <w:pPr>
        <w:spacing w:line="200" w:lineRule="exact"/>
      </w:pPr>
    </w:p>
    <w:p w14:paraId="1AC18793" w14:textId="77777777" w:rsidR="002F0608" w:rsidRDefault="002F0608">
      <w:pPr>
        <w:spacing w:line="200" w:lineRule="exact"/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9"/>
        <w:gridCol w:w="1418"/>
        <w:gridCol w:w="1524"/>
      </w:tblGrid>
      <w:tr w:rsidR="002F0608" w14:paraId="1754DF6A" w14:textId="77777777">
        <w:trPr>
          <w:trHeight w:hRule="exact" w:val="278"/>
        </w:trPr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AD11F" w14:textId="77777777" w:rsidR="002F0608" w:rsidRDefault="0078126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54703" w14:textId="77777777" w:rsidR="002F0608" w:rsidRDefault="0078126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es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21322" w14:textId="77777777" w:rsidR="002F0608" w:rsidRDefault="0078126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No</w:t>
            </w:r>
          </w:p>
        </w:tc>
      </w:tr>
      <w:tr w:rsidR="002F0608" w14:paraId="4FDEB4C0" w14:textId="77777777">
        <w:trPr>
          <w:trHeight w:hRule="exact" w:val="816"/>
        </w:trPr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B93BD" w14:textId="77777777" w:rsidR="002F0608" w:rsidRDefault="0078126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rsta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%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  <w:p w14:paraId="0D2F9646" w14:textId="77777777" w:rsidR="002F0608" w:rsidRDefault="00781265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WA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4C262" w14:textId="77777777" w:rsidR="002F0608" w:rsidRDefault="002F0608"/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22A54" w14:textId="77777777" w:rsidR="002F0608" w:rsidRDefault="002F0608"/>
        </w:tc>
      </w:tr>
      <w:tr w:rsidR="002F0608" w14:paraId="795B6812" w14:textId="77777777">
        <w:trPr>
          <w:trHeight w:hRule="exact" w:val="1082"/>
        </w:trPr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8D5DF" w14:textId="24B1DCE1" w:rsidR="002F0608" w:rsidRDefault="00C71C5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understand that my application must refer to the ACWA </w:t>
            </w:r>
            <w:r w:rsidR="00D569FA">
              <w:rPr>
                <w:rFonts w:ascii="Calibri" w:eastAsia="Calibri" w:hAnsi="Calibri" w:cs="Calibri"/>
                <w:sz w:val="22"/>
                <w:szCs w:val="22"/>
              </w:rPr>
              <w:t>Ethics and Good Practice Guidelines and the associated Indicators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423FD3">
              <w:rPr>
                <w:rFonts w:ascii="Calibri" w:eastAsia="Calibri" w:hAnsi="Calibri" w:cs="Calibri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my previous and current experience in the field</w:t>
            </w:r>
            <w:r w:rsidR="00423FD3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173CC" w14:textId="77777777" w:rsidR="002F0608" w:rsidRDefault="002F0608"/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44442" w14:textId="77777777" w:rsidR="002F0608" w:rsidRDefault="002F0608"/>
        </w:tc>
      </w:tr>
      <w:tr w:rsidR="002F0608" w14:paraId="07B9D5A9" w14:textId="77777777">
        <w:trPr>
          <w:trHeight w:hRule="exact" w:val="816"/>
        </w:trPr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48169" w14:textId="77777777" w:rsidR="002F0608" w:rsidRDefault="0078126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rsta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asis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14:paraId="21D57130" w14:textId="2EEA7D38" w:rsidR="002F0608" w:rsidRDefault="00781265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iffer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40253" w14:textId="77777777" w:rsidR="002F0608" w:rsidRDefault="002F0608"/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9F35B" w14:textId="77777777" w:rsidR="002F0608" w:rsidRDefault="002F0608"/>
        </w:tc>
      </w:tr>
      <w:tr w:rsidR="002F0608" w14:paraId="5FBFFD8A" w14:textId="77777777">
        <w:trPr>
          <w:trHeight w:hRule="exact" w:val="816"/>
        </w:trPr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66193" w14:textId="58936B1F" w:rsidR="002F0608" w:rsidRDefault="0078126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rsta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ill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ugh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455A57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 w:rsidR="00455A5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="00455A57">
              <w:rPr>
                <w:rFonts w:ascii="Calibri" w:eastAsia="Calibri" w:hAnsi="Calibri" w:cs="Calibri"/>
                <w:sz w:val="22"/>
                <w:szCs w:val="22"/>
              </w:rPr>
              <w:t>L.</w:t>
            </w:r>
          </w:p>
          <w:p w14:paraId="4A1A328C" w14:textId="74D2901A" w:rsidR="002F0608" w:rsidRDefault="00781265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1FF4C" w14:textId="77777777" w:rsidR="002F0608" w:rsidRDefault="002F0608"/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BE9AA" w14:textId="77777777" w:rsidR="002F0608" w:rsidRDefault="002F0608"/>
        </w:tc>
      </w:tr>
      <w:tr w:rsidR="002F0608" w14:paraId="7800B679" w14:textId="77777777">
        <w:trPr>
          <w:trHeight w:hRule="exact" w:val="816"/>
        </w:trPr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E8EB7" w14:textId="77777777" w:rsidR="002F0608" w:rsidRDefault="0078126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rsta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as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ill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</w:p>
          <w:p w14:paraId="2365FECA" w14:textId="4CEF2F94" w:rsidR="002F0608" w:rsidRDefault="00781265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tain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C4BF9" w14:textId="77777777" w:rsidR="002F0608" w:rsidRDefault="002F0608"/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B58F5" w14:textId="77777777" w:rsidR="002F0608" w:rsidRDefault="002F0608"/>
        </w:tc>
      </w:tr>
      <w:tr w:rsidR="002F0608" w14:paraId="73BABF32" w14:textId="77777777">
        <w:trPr>
          <w:trHeight w:hRule="exact" w:val="1085"/>
        </w:trPr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52961" w14:textId="77777777" w:rsidR="002F0608" w:rsidRDefault="0078126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rsta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gram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</w:p>
          <w:p w14:paraId="19F15DF6" w14:textId="0F011D9B" w:rsidR="002F0608" w:rsidRDefault="00781265">
            <w:pPr>
              <w:ind w:left="102" w:right="6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field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taken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last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5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ars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E532C" w14:textId="77777777" w:rsidR="002F0608" w:rsidRDefault="002F0608"/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9B0A6" w14:textId="77777777" w:rsidR="002F0608" w:rsidRDefault="002F0608"/>
        </w:tc>
      </w:tr>
      <w:tr w:rsidR="002F0608" w14:paraId="1C65CB8A" w14:textId="77777777">
        <w:trPr>
          <w:trHeight w:hRule="exact" w:val="1085"/>
        </w:trPr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C9FBE" w14:textId="36E5CC2A" w:rsidR="002F0608" w:rsidRDefault="00781265" w:rsidP="00423FD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rsta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 w:rsidR="009C2CC3">
              <w:rPr>
                <w:rFonts w:ascii="Calibri" w:eastAsia="Calibri" w:hAnsi="Calibri" w:cs="Calibri"/>
                <w:sz w:val="22"/>
                <w:szCs w:val="22"/>
              </w:rPr>
              <w:t>Ethics and Practice Guidelines</w:t>
            </w:r>
            <w:r w:rsidR="009C2CC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ill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m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crit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ria</w:t>
            </w:r>
            <w:r w:rsidR="00423FD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 as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 w:rsidR="00423FD3">
              <w:rPr>
                <w:rFonts w:ascii="Calibri" w:eastAsia="Calibri" w:hAnsi="Calibri" w:cs="Calibri"/>
                <w:sz w:val="22"/>
                <w:szCs w:val="22"/>
              </w:rPr>
              <w:t>Guidelines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8FB0B" w14:textId="77777777" w:rsidR="002F0608" w:rsidRDefault="002F0608"/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37F41" w14:textId="77777777" w:rsidR="002F0608" w:rsidRDefault="002F0608"/>
        </w:tc>
      </w:tr>
      <w:tr w:rsidR="002F0608" w14:paraId="060280AA" w14:textId="77777777">
        <w:trPr>
          <w:trHeight w:hRule="exact" w:val="1085"/>
        </w:trPr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DE506" w14:textId="075E17D3" w:rsidR="002F0608" w:rsidRDefault="00781265" w:rsidP="00C47A1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rsta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  <w:p w14:paraId="6B67EE18" w14:textId="4A8C28CB" w:rsidR="002F0608" w:rsidRDefault="00781265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CWA </w:t>
            </w:r>
            <w:r w:rsidR="0084092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Ethics</w:t>
            </w:r>
            <w:r w:rsidR="009C2CC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and</w:t>
            </w:r>
            <w:r w:rsidR="00423FD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Good</w:t>
            </w:r>
            <w:r w:rsidR="009C2CC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Practice Guidelines</w:t>
            </w:r>
            <w:r w:rsidR="00423FD3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60389" w14:textId="77777777" w:rsidR="002F0608" w:rsidRDefault="002F0608"/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25924" w14:textId="77777777" w:rsidR="002F0608" w:rsidRDefault="002F0608"/>
        </w:tc>
      </w:tr>
      <w:tr w:rsidR="002F0608" w14:paraId="58704E9B" w14:textId="77777777">
        <w:trPr>
          <w:trHeight w:hRule="exact" w:val="1085"/>
        </w:trPr>
        <w:tc>
          <w:tcPr>
            <w:tcW w:w="6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3E17C" w14:textId="62F6ED60" w:rsidR="002F0608" w:rsidRDefault="00781265" w:rsidP="00423FD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rsta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ill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="00423FD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support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455A5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="00455A5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455A57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455A57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="00455A5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 w:rsidR="00455A5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455A57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="00455A5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="00455A57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455A57">
              <w:rPr>
                <w:rFonts w:ascii="Calibri" w:eastAsia="Calibri" w:hAnsi="Calibri" w:cs="Calibri"/>
                <w:sz w:val="22"/>
                <w:szCs w:val="22"/>
              </w:rPr>
              <w:t xml:space="preserve"> and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 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will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eed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rifie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E3315" w14:textId="77777777" w:rsidR="002F0608" w:rsidRDefault="002F0608"/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A68B8" w14:textId="77777777" w:rsidR="002F0608" w:rsidRDefault="002F0608"/>
        </w:tc>
      </w:tr>
    </w:tbl>
    <w:p w14:paraId="6784827F" w14:textId="77777777" w:rsidR="002F0608" w:rsidRDefault="002F0608">
      <w:pPr>
        <w:sectPr w:rsidR="002F0608">
          <w:pgSz w:w="11900" w:h="16860"/>
          <w:pgMar w:top="1840" w:right="460" w:bottom="280" w:left="440" w:header="556" w:footer="662" w:gutter="0"/>
          <w:cols w:space="720"/>
        </w:sectPr>
      </w:pPr>
    </w:p>
    <w:p w14:paraId="618F3B72" w14:textId="77777777" w:rsidR="002F0608" w:rsidRDefault="002F0608">
      <w:pPr>
        <w:spacing w:before="4" w:line="260" w:lineRule="exact"/>
        <w:rPr>
          <w:sz w:val="26"/>
          <w:szCs w:val="26"/>
        </w:rPr>
      </w:pPr>
    </w:p>
    <w:p w14:paraId="4EE8612D" w14:textId="77777777" w:rsidR="002F0608" w:rsidRDefault="00781265">
      <w:pPr>
        <w:spacing w:line="360" w:lineRule="exact"/>
        <w:ind w:left="3754" w:right="3874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004A85"/>
          <w:spacing w:val="1"/>
          <w:sz w:val="32"/>
          <w:szCs w:val="32"/>
        </w:rPr>
        <w:t>Bac</w:t>
      </w:r>
      <w:r>
        <w:rPr>
          <w:rFonts w:ascii="Calibri" w:eastAsia="Calibri" w:hAnsi="Calibri" w:cs="Calibri"/>
          <w:b/>
          <w:color w:val="004A85"/>
          <w:spacing w:val="-1"/>
          <w:sz w:val="32"/>
          <w:szCs w:val="32"/>
        </w:rPr>
        <w:t>h</w:t>
      </w:r>
      <w:r>
        <w:rPr>
          <w:rFonts w:ascii="Calibri" w:eastAsia="Calibri" w:hAnsi="Calibri" w:cs="Calibri"/>
          <w:b/>
          <w:color w:val="004A85"/>
          <w:sz w:val="32"/>
          <w:szCs w:val="32"/>
        </w:rPr>
        <w:t>e</w:t>
      </w:r>
      <w:r>
        <w:rPr>
          <w:rFonts w:ascii="Calibri" w:eastAsia="Calibri" w:hAnsi="Calibri" w:cs="Calibri"/>
          <w:b/>
          <w:color w:val="004A85"/>
          <w:spacing w:val="1"/>
          <w:sz w:val="32"/>
          <w:szCs w:val="32"/>
        </w:rPr>
        <w:t>lo</w:t>
      </w:r>
      <w:r>
        <w:rPr>
          <w:rFonts w:ascii="Calibri" w:eastAsia="Calibri" w:hAnsi="Calibri" w:cs="Calibri"/>
          <w:b/>
          <w:color w:val="004A85"/>
          <w:sz w:val="32"/>
          <w:szCs w:val="32"/>
        </w:rPr>
        <w:t>r</w:t>
      </w:r>
      <w:r>
        <w:rPr>
          <w:rFonts w:ascii="Calibri" w:eastAsia="Calibri" w:hAnsi="Calibri" w:cs="Calibri"/>
          <w:b/>
          <w:color w:val="004A85"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004A85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color w:val="004A85"/>
          <w:sz w:val="32"/>
          <w:szCs w:val="32"/>
        </w:rPr>
        <w:t>f</w:t>
      </w:r>
      <w:r>
        <w:rPr>
          <w:rFonts w:ascii="Calibri" w:eastAsia="Calibri" w:hAnsi="Calibri" w:cs="Calibri"/>
          <w:b/>
          <w:color w:val="004A85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004A85"/>
          <w:sz w:val="32"/>
          <w:szCs w:val="32"/>
        </w:rPr>
        <w:t>S</w:t>
      </w:r>
      <w:r>
        <w:rPr>
          <w:rFonts w:ascii="Calibri" w:eastAsia="Calibri" w:hAnsi="Calibri" w:cs="Calibri"/>
          <w:b/>
          <w:color w:val="004A85"/>
          <w:spacing w:val="1"/>
          <w:sz w:val="32"/>
          <w:szCs w:val="32"/>
        </w:rPr>
        <w:t>ocia</w:t>
      </w:r>
      <w:r>
        <w:rPr>
          <w:rFonts w:ascii="Calibri" w:eastAsia="Calibri" w:hAnsi="Calibri" w:cs="Calibri"/>
          <w:b/>
          <w:color w:val="004A85"/>
          <w:sz w:val="32"/>
          <w:szCs w:val="32"/>
        </w:rPr>
        <w:t>l</w:t>
      </w:r>
      <w:r>
        <w:rPr>
          <w:rFonts w:ascii="Calibri" w:eastAsia="Calibri" w:hAnsi="Calibri" w:cs="Calibri"/>
          <w:b/>
          <w:color w:val="004A85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004A85"/>
          <w:w w:val="99"/>
          <w:sz w:val="32"/>
          <w:szCs w:val="32"/>
        </w:rPr>
        <w:t>S</w:t>
      </w:r>
      <w:r>
        <w:rPr>
          <w:rFonts w:ascii="Calibri" w:eastAsia="Calibri" w:hAnsi="Calibri" w:cs="Calibri"/>
          <w:b/>
          <w:color w:val="004A85"/>
          <w:spacing w:val="1"/>
          <w:w w:val="99"/>
          <w:sz w:val="32"/>
          <w:szCs w:val="32"/>
        </w:rPr>
        <w:t>ci</w:t>
      </w:r>
      <w:r>
        <w:rPr>
          <w:rFonts w:ascii="Calibri" w:eastAsia="Calibri" w:hAnsi="Calibri" w:cs="Calibri"/>
          <w:b/>
          <w:color w:val="004A85"/>
          <w:w w:val="99"/>
          <w:sz w:val="32"/>
          <w:szCs w:val="32"/>
        </w:rPr>
        <w:t>e</w:t>
      </w:r>
      <w:r>
        <w:rPr>
          <w:rFonts w:ascii="Calibri" w:eastAsia="Calibri" w:hAnsi="Calibri" w:cs="Calibri"/>
          <w:b/>
          <w:color w:val="004A85"/>
          <w:spacing w:val="-1"/>
          <w:w w:val="99"/>
          <w:sz w:val="32"/>
          <w:szCs w:val="32"/>
        </w:rPr>
        <w:t>n</w:t>
      </w:r>
      <w:r>
        <w:rPr>
          <w:rFonts w:ascii="Calibri" w:eastAsia="Calibri" w:hAnsi="Calibri" w:cs="Calibri"/>
          <w:b/>
          <w:color w:val="004A85"/>
          <w:spacing w:val="1"/>
          <w:w w:val="99"/>
          <w:sz w:val="32"/>
          <w:szCs w:val="32"/>
        </w:rPr>
        <w:t>ce</w:t>
      </w:r>
    </w:p>
    <w:p w14:paraId="43E4D03E" w14:textId="77777777" w:rsidR="002F0608" w:rsidRDefault="002F0608">
      <w:pPr>
        <w:spacing w:line="120" w:lineRule="exact"/>
        <w:rPr>
          <w:sz w:val="12"/>
          <w:szCs w:val="12"/>
        </w:rPr>
      </w:pPr>
    </w:p>
    <w:p w14:paraId="3C15ACA5" w14:textId="52526AC5" w:rsidR="002F0608" w:rsidRDefault="009C2CC3">
      <w:pPr>
        <w:ind w:left="2946" w:right="3069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004A85"/>
          <w:sz w:val="32"/>
          <w:szCs w:val="32"/>
        </w:rPr>
        <w:t>Re</w:t>
      </w:r>
      <w:r>
        <w:rPr>
          <w:rFonts w:ascii="Calibri" w:eastAsia="Calibri" w:hAnsi="Calibri" w:cs="Calibri"/>
          <w:b/>
          <w:color w:val="004A85"/>
          <w:spacing w:val="1"/>
          <w:sz w:val="32"/>
          <w:szCs w:val="32"/>
        </w:rPr>
        <w:t>co</w:t>
      </w:r>
      <w:r>
        <w:rPr>
          <w:rFonts w:ascii="Calibri" w:eastAsia="Calibri" w:hAnsi="Calibri" w:cs="Calibri"/>
          <w:b/>
          <w:color w:val="004A85"/>
          <w:sz w:val="32"/>
          <w:szCs w:val="32"/>
        </w:rPr>
        <w:t>g</w:t>
      </w:r>
      <w:r>
        <w:rPr>
          <w:rFonts w:ascii="Calibri" w:eastAsia="Calibri" w:hAnsi="Calibri" w:cs="Calibri"/>
          <w:b/>
          <w:color w:val="004A85"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color w:val="004A85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color w:val="004A85"/>
          <w:sz w:val="32"/>
          <w:szCs w:val="32"/>
        </w:rPr>
        <w:t>tion of</w:t>
      </w:r>
      <w:r>
        <w:rPr>
          <w:rFonts w:ascii="Calibri" w:eastAsia="Calibri" w:hAnsi="Calibri" w:cs="Calibri"/>
          <w:b/>
          <w:color w:val="004A85"/>
          <w:spacing w:val="-16"/>
          <w:sz w:val="32"/>
          <w:szCs w:val="32"/>
        </w:rPr>
        <w:t xml:space="preserve"> </w:t>
      </w:r>
      <w:r w:rsidR="00781265">
        <w:rPr>
          <w:rFonts w:ascii="Calibri" w:eastAsia="Calibri" w:hAnsi="Calibri" w:cs="Calibri"/>
          <w:b/>
          <w:color w:val="004A85"/>
          <w:spacing w:val="3"/>
          <w:sz w:val="32"/>
          <w:szCs w:val="32"/>
        </w:rPr>
        <w:t>P</w:t>
      </w:r>
      <w:r w:rsidR="00781265">
        <w:rPr>
          <w:rFonts w:ascii="Calibri" w:eastAsia="Calibri" w:hAnsi="Calibri" w:cs="Calibri"/>
          <w:b/>
          <w:color w:val="004A85"/>
          <w:spacing w:val="-1"/>
          <w:sz w:val="32"/>
          <w:szCs w:val="32"/>
        </w:rPr>
        <w:t>r</w:t>
      </w:r>
      <w:r w:rsidR="00781265">
        <w:rPr>
          <w:rFonts w:ascii="Calibri" w:eastAsia="Calibri" w:hAnsi="Calibri" w:cs="Calibri"/>
          <w:b/>
          <w:color w:val="004A85"/>
          <w:spacing w:val="1"/>
          <w:sz w:val="32"/>
          <w:szCs w:val="32"/>
        </w:rPr>
        <w:t>io</w:t>
      </w:r>
      <w:r w:rsidR="00781265">
        <w:rPr>
          <w:rFonts w:ascii="Calibri" w:eastAsia="Calibri" w:hAnsi="Calibri" w:cs="Calibri"/>
          <w:b/>
          <w:color w:val="004A85"/>
          <w:sz w:val="32"/>
          <w:szCs w:val="32"/>
        </w:rPr>
        <w:t>r</w:t>
      </w:r>
      <w:r w:rsidR="00781265">
        <w:rPr>
          <w:rFonts w:ascii="Calibri" w:eastAsia="Calibri" w:hAnsi="Calibri" w:cs="Calibri"/>
          <w:b/>
          <w:color w:val="004A85"/>
          <w:spacing w:val="-7"/>
          <w:sz w:val="32"/>
          <w:szCs w:val="32"/>
        </w:rPr>
        <w:t xml:space="preserve"> </w:t>
      </w:r>
      <w:r w:rsidR="00781265">
        <w:rPr>
          <w:rFonts w:ascii="Calibri" w:eastAsia="Calibri" w:hAnsi="Calibri" w:cs="Calibri"/>
          <w:b/>
          <w:color w:val="004A85"/>
          <w:spacing w:val="2"/>
          <w:sz w:val="32"/>
          <w:szCs w:val="32"/>
        </w:rPr>
        <w:t>L</w:t>
      </w:r>
      <w:r w:rsidR="00781265">
        <w:rPr>
          <w:rFonts w:ascii="Calibri" w:eastAsia="Calibri" w:hAnsi="Calibri" w:cs="Calibri"/>
          <w:b/>
          <w:color w:val="004A85"/>
          <w:sz w:val="32"/>
          <w:szCs w:val="32"/>
        </w:rPr>
        <w:t>e</w:t>
      </w:r>
      <w:r w:rsidR="00781265">
        <w:rPr>
          <w:rFonts w:ascii="Calibri" w:eastAsia="Calibri" w:hAnsi="Calibri" w:cs="Calibri"/>
          <w:b/>
          <w:color w:val="004A85"/>
          <w:spacing w:val="1"/>
          <w:sz w:val="32"/>
          <w:szCs w:val="32"/>
        </w:rPr>
        <w:t>a</w:t>
      </w:r>
      <w:r w:rsidR="00781265">
        <w:rPr>
          <w:rFonts w:ascii="Calibri" w:eastAsia="Calibri" w:hAnsi="Calibri" w:cs="Calibri"/>
          <w:b/>
          <w:color w:val="004A85"/>
          <w:spacing w:val="-1"/>
          <w:sz w:val="32"/>
          <w:szCs w:val="32"/>
        </w:rPr>
        <w:t>rn</w:t>
      </w:r>
      <w:r w:rsidR="00781265">
        <w:rPr>
          <w:rFonts w:ascii="Calibri" w:eastAsia="Calibri" w:hAnsi="Calibri" w:cs="Calibri"/>
          <w:b/>
          <w:color w:val="004A85"/>
          <w:spacing w:val="1"/>
          <w:sz w:val="32"/>
          <w:szCs w:val="32"/>
        </w:rPr>
        <w:t>i</w:t>
      </w:r>
      <w:r w:rsidR="00781265">
        <w:rPr>
          <w:rFonts w:ascii="Calibri" w:eastAsia="Calibri" w:hAnsi="Calibri" w:cs="Calibri"/>
          <w:b/>
          <w:color w:val="004A85"/>
          <w:spacing w:val="-1"/>
          <w:sz w:val="32"/>
          <w:szCs w:val="32"/>
        </w:rPr>
        <w:t>n</w:t>
      </w:r>
      <w:r w:rsidR="00781265">
        <w:rPr>
          <w:rFonts w:ascii="Calibri" w:eastAsia="Calibri" w:hAnsi="Calibri" w:cs="Calibri"/>
          <w:b/>
          <w:color w:val="004A85"/>
          <w:sz w:val="32"/>
          <w:szCs w:val="32"/>
        </w:rPr>
        <w:t>g</w:t>
      </w:r>
      <w:r w:rsidR="00781265">
        <w:rPr>
          <w:rFonts w:ascii="Calibri" w:eastAsia="Calibri" w:hAnsi="Calibri" w:cs="Calibri"/>
          <w:b/>
          <w:color w:val="004A85"/>
          <w:spacing w:val="-9"/>
          <w:sz w:val="32"/>
          <w:szCs w:val="32"/>
        </w:rPr>
        <w:t xml:space="preserve"> </w:t>
      </w:r>
      <w:r w:rsidR="00781265">
        <w:rPr>
          <w:rFonts w:ascii="Calibri" w:eastAsia="Calibri" w:hAnsi="Calibri" w:cs="Calibri"/>
          <w:b/>
          <w:color w:val="004A85"/>
          <w:spacing w:val="1"/>
          <w:w w:val="99"/>
          <w:sz w:val="32"/>
          <w:szCs w:val="32"/>
        </w:rPr>
        <w:t>A</w:t>
      </w:r>
      <w:r w:rsidR="00781265">
        <w:rPr>
          <w:rFonts w:ascii="Calibri" w:eastAsia="Calibri" w:hAnsi="Calibri" w:cs="Calibri"/>
          <w:b/>
          <w:color w:val="004A85"/>
          <w:spacing w:val="-1"/>
          <w:w w:val="99"/>
          <w:sz w:val="32"/>
          <w:szCs w:val="32"/>
        </w:rPr>
        <w:t>pp</w:t>
      </w:r>
      <w:r w:rsidR="00781265">
        <w:rPr>
          <w:rFonts w:ascii="Calibri" w:eastAsia="Calibri" w:hAnsi="Calibri" w:cs="Calibri"/>
          <w:b/>
          <w:color w:val="004A85"/>
          <w:spacing w:val="1"/>
          <w:w w:val="99"/>
          <w:sz w:val="32"/>
          <w:szCs w:val="32"/>
        </w:rPr>
        <w:t>lica</w:t>
      </w:r>
      <w:r w:rsidR="00781265">
        <w:rPr>
          <w:rFonts w:ascii="Calibri" w:eastAsia="Calibri" w:hAnsi="Calibri" w:cs="Calibri"/>
          <w:b/>
          <w:color w:val="004A85"/>
          <w:w w:val="99"/>
          <w:sz w:val="32"/>
          <w:szCs w:val="32"/>
        </w:rPr>
        <w:t>t</w:t>
      </w:r>
      <w:r w:rsidR="00781265">
        <w:rPr>
          <w:rFonts w:ascii="Calibri" w:eastAsia="Calibri" w:hAnsi="Calibri" w:cs="Calibri"/>
          <w:b/>
          <w:color w:val="004A85"/>
          <w:spacing w:val="1"/>
          <w:w w:val="99"/>
          <w:sz w:val="32"/>
          <w:szCs w:val="32"/>
        </w:rPr>
        <w:t>ion</w:t>
      </w:r>
    </w:p>
    <w:p w14:paraId="268D12C8" w14:textId="77777777" w:rsidR="002F0608" w:rsidRDefault="002F0608">
      <w:pPr>
        <w:spacing w:before="9" w:line="100" w:lineRule="exact"/>
        <w:rPr>
          <w:sz w:val="11"/>
          <w:szCs w:val="11"/>
        </w:rPr>
      </w:pPr>
    </w:p>
    <w:p w14:paraId="0D163829" w14:textId="77777777" w:rsidR="002F0608" w:rsidRDefault="00781265">
      <w:pPr>
        <w:ind w:left="126" w:right="120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in 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ll,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ach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crit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ria in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s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28752489" w14:textId="77777777" w:rsidR="002F0608" w:rsidRDefault="002F0608">
      <w:pPr>
        <w:spacing w:line="120" w:lineRule="exact"/>
        <w:rPr>
          <w:sz w:val="12"/>
          <w:szCs w:val="12"/>
        </w:rPr>
      </w:pPr>
    </w:p>
    <w:p w14:paraId="3107529E" w14:textId="77777777" w:rsidR="002F0608" w:rsidRDefault="00781265">
      <w:pPr>
        <w:ind w:left="12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0F94FBE" w14:textId="77777777" w:rsidR="002F0608" w:rsidRDefault="002F0608">
      <w:pPr>
        <w:spacing w:line="200" w:lineRule="exact"/>
      </w:pPr>
    </w:p>
    <w:p w14:paraId="7774E56A" w14:textId="77777777" w:rsidR="002F0608" w:rsidRDefault="002F0608">
      <w:pPr>
        <w:spacing w:before="19" w:line="280" w:lineRule="exact"/>
        <w:rPr>
          <w:sz w:val="28"/>
          <w:szCs w:val="28"/>
        </w:rPr>
      </w:pPr>
    </w:p>
    <w:p w14:paraId="5A9218F4" w14:textId="77777777" w:rsidR="002F0608" w:rsidRDefault="00781265">
      <w:pPr>
        <w:ind w:left="126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004A85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color w:val="004A85"/>
          <w:sz w:val="26"/>
          <w:szCs w:val="26"/>
        </w:rPr>
        <w:t>o</w:t>
      </w:r>
      <w:r>
        <w:rPr>
          <w:rFonts w:ascii="Calibri" w:eastAsia="Calibri" w:hAnsi="Calibri" w:cs="Calibri"/>
          <w:color w:val="004A85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color w:val="004A85"/>
          <w:sz w:val="26"/>
          <w:szCs w:val="26"/>
        </w:rPr>
        <w:t>t</w:t>
      </w:r>
      <w:r>
        <w:rPr>
          <w:rFonts w:ascii="Calibri" w:eastAsia="Calibri" w:hAnsi="Calibri" w:cs="Calibri"/>
          <w:color w:val="004A85"/>
          <w:spacing w:val="1"/>
          <w:sz w:val="26"/>
          <w:szCs w:val="26"/>
        </w:rPr>
        <w:t>ac</w:t>
      </w:r>
      <w:r>
        <w:rPr>
          <w:rFonts w:ascii="Calibri" w:eastAsia="Calibri" w:hAnsi="Calibri" w:cs="Calibri"/>
          <w:color w:val="004A85"/>
          <w:sz w:val="26"/>
          <w:szCs w:val="26"/>
        </w:rPr>
        <w:t>t</w:t>
      </w:r>
      <w:r>
        <w:rPr>
          <w:rFonts w:ascii="Calibri" w:eastAsia="Calibri" w:hAnsi="Calibri" w:cs="Calibri"/>
          <w:color w:val="004A85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004A85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color w:val="004A85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color w:val="004A85"/>
          <w:sz w:val="26"/>
          <w:szCs w:val="26"/>
        </w:rPr>
        <w:t>t</w:t>
      </w:r>
      <w:r>
        <w:rPr>
          <w:rFonts w:ascii="Calibri" w:eastAsia="Calibri" w:hAnsi="Calibri" w:cs="Calibri"/>
          <w:color w:val="004A85"/>
          <w:spacing w:val="1"/>
          <w:sz w:val="26"/>
          <w:szCs w:val="26"/>
        </w:rPr>
        <w:t>ails</w:t>
      </w:r>
    </w:p>
    <w:p w14:paraId="31D4415A" w14:textId="77777777" w:rsidR="002F0608" w:rsidRDefault="002F0608">
      <w:pPr>
        <w:spacing w:before="8" w:line="0" w:lineRule="atLeast"/>
        <w:rPr>
          <w:sz w:val="1"/>
          <w:szCs w:val="1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3682"/>
        <w:gridCol w:w="1699"/>
        <w:gridCol w:w="3816"/>
      </w:tblGrid>
      <w:tr w:rsidR="002F0608" w14:paraId="24B542E4" w14:textId="77777777">
        <w:trPr>
          <w:trHeight w:hRule="exact" w:val="518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BE513" w14:textId="77777777" w:rsidR="002F0608" w:rsidRDefault="002F0608">
            <w:pPr>
              <w:spacing w:before="4" w:line="100" w:lineRule="exact"/>
              <w:rPr>
                <w:sz w:val="11"/>
                <w:szCs w:val="11"/>
              </w:rPr>
            </w:pPr>
          </w:p>
          <w:p w14:paraId="2CEFD967" w14:textId="77777777" w:rsidR="002F0608" w:rsidRDefault="00781265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4138C" w14:textId="77777777" w:rsidR="002F0608" w:rsidRDefault="002F0608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E8E24" w14:textId="77777777" w:rsidR="002F0608" w:rsidRDefault="002F0608">
            <w:pPr>
              <w:spacing w:before="4" w:line="100" w:lineRule="exact"/>
              <w:rPr>
                <w:sz w:val="11"/>
                <w:szCs w:val="11"/>
              </w:rPr>
            </w:pPr>
          </w:p>
          <w:p w14:paraId="773FE254" w14:textId="77777777" w:rsidR="002F0608" w:rsidRDefault="00781265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3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A95E4" w14:textId="77777777" w:rsidR="002F0608" w:rsidRDefault="002F0608"/>
        </w:tc>
      </w:tr>
      <w:tr w:rsidR="002F0608" w14:paraId="55CD7971" w14:textId="77777777">
        <w:trPr>
          <w:trHeight w:hRule="exact" w:val="518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3F05B" w14:textId="77777777" w:rsidR="002F0608" w:rsidRDefault="002F0608">
            <w:pPr>
              <w:spacing w:before="4" w:line="100" w:lineRule="exact"/>
              <w:rPr>
                <w:sz w:val="11"/>
                <w:szCs w:val="11"/>
              </w:rPr>
            </w:pPr>
          </w:p>
          <w:p w14:paraId="55B8B07E" w14:textId="77777777" w:rsidR="002F0608" w:rsidRDefault="00781265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ail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7BF05" w14:textId="77777777" w:rsidR="002F0608" w:rsidRDefault="002F0608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7F637" w14:textId="77777777" w:rsidR="002F0608" w:rsidRDefault="002F0608">
            <w:pPr>
              <w:spacing w:before="4" w:line="100" w:lineRule="exact"/>
              <w:rPr>
                <w:sz w:val="11"/>
                <w:szCs w:val="11"/>
              </w:rPr>
            </w:pPr>
          </w:p>
          <w:p w14:paraId="31BD55D4" w14:textId="77777777" w:rsidR="002F0608" w:rsidRDefault="00781265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3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2622F" w14:textId="77777777" w:rsidR="002F0608" w:rsidRDefault="002F0608"/>
        </w:tc>
      </w:tr>
      <w:tr w:rsidR="002F0608" w14:paraId="398BA7CD" w14:textId="77777777">
        <w:trPr>
          <w:trHeight w:hRule="exact" w:val="518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8D21F" w14:textId="77777777" w:rsidR="002F0608" w:rsidRDefault="002F0608">
            <w:pPr>
              <w:spacing w:before="4" w:line="100" w:lineRule="exact"/>
              <w:rPr>
                <w:sz w:val="11"/>
                <w:szCs w:val="11"/>
              </w:rPr>
            </w:pPr>
          </w:p>
          <w:p w14:paraId="3B61C295" w14:textId="77777777" w:rsidR="002F0608" w:rsidRDefault="00781265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tal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91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2A75F" w14:textId="77777777" w:rsidR="002F0608" w:rsidRDefault="002F0608"/>
        </w:tc>
      </w:tr>
    </w:tbl>
    <w:p w14:paraId="3DB13778" w14:textId="77777777" w:rsidR="002F0608" w:rsidRDefault="002F0608">
      <w:pPr>
        <w:spacing w:line="200" w:lineRule="exact"/>
      </w:pPr>
    </w:p>
    <w:p w14:paraId="52A9C1D2" w14:textId="77777777" w:rsidR="002F0608" w:rsidRDefault="002F0608">
      <w:pPr>
        <w:spacing w:before="18" w:line="280" w:lineRule="exact"/>
        <w:rPr>
          <w:sz w:val="28"/>
          <w:szCs w:val="28"/>
        </w:rPr>
      </w:pPr>
    </w:p>
    <w:p w14:paraId="557D7D37" w14:textId="77777777" w:rsidR="002F0608" w:rsidRDefault="00781265">
      <w:pPr>
        <w:spacing w:before="2"/>
        <w:ind w:left="126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004A85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color w:val="004A85"/>
          <w:sz w:val="26"/>
          <w:szCs w:val="26"/>
        </w:rPr>
        <w:t>PL</w:t>
      </w:r>
      <w:r>
        <w:rPr>
          <w:rFonts w:ascii="Calibri" w:eastAsia="Calibri" w:hAnsi="Calibri" w:cs="Calibri"/>
          <w:color w:val="004A85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004A85"/>
          <w:spacing w:val="1"/>
          <w:sz w:val="26"/>
          <w:szCs w:val="26"/>
        </w:rPr>
        <w:t>Applica</w:t>
      </w:r>
      <w:r>
        <w:rPr>
          <w:rFonts w:ascii="Calibri" w:eastAsia="Calibri" w:hAnsi="Calibri" w:cs="Calibri"/>
          <w:color w:val="004A85"/>
          <w:sz w:val="26"/>
          <w:szCs w:val="26"/>
        </w:rPr>
        <w:t>t</w:t>
      </w:r>
      <w:r>
        <w:rPr>
          <w:rFonts w:ascii="Calibri" w:eastAsia="Calibri" w:hAnsi="Calibri" w:cs="Calibri"/>
          <w:color w:val="004A85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color w:val="004A85"/>
          <w:sz w:val="26"/>
          <w:szCs w:val="26"/>
        </w:rPr>
        <w:t>on</w:t>
      </w:r>
      <w:r>
        <w:rPr>
          <w:rFonts w:ascii="Calibri" w:eastAsia="Calibri" w:hAnsi="Calibri" w:cs="Calibri"/>
          <w:color w:val="004A85"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004A85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color w:val="004A85"/>
          <w:spacing w:val="1"/>
          <w:sz w:val="26"/>
          <w:szCs w:val="26"/>
        </w:rPr>
        <w:t>nit</w:t>
      </w:r>
    </w:p>
    <w:p w14:paraId="4A397E59" w14:textId="77777777" w:rsidR="002F0608" w:rsidRDefault="002F0608">
      <w:pPr>
        <w:spacing w:before="9" w:line="120" w:lineRule="exact"/>
        <w:rPr>
          <w:sz w:val="13"/>
          <w:szCs w:val="13"/>
        </w:rPr>
      </w:pPr>
    </w:p>
    <w:p w14:paraId="1AB0EE3B" w14:textId="53518377" w:rsidR="002F0608" w:rsidRDefault="00000000">
      <w:pPr>
        <w:ind w:left="846"/>
        <w:rPr>
          <w:rFonts w:ascii="Calibri" w:eastAsia="Calibri" w:hAnsi="Calibri" w:cs="Calibri"/>
          <w:sz w:val="22"/>
          <w:szCs w:val="22"/>
        </w:rPr>
      </w:pPr>
      <w:r>
        <w:pict w14:anchorId="2C623CBA">
          <v:group id="_x0000_s2052" style="position:absolute;left:0;text-align:left;margin-left:29.4pt;margin-top:.35pt;width:12.35pt;height:12.35pt;z-index:-251649024;mso-position-horizontal-relative:page" coordorigin="588,7" coordsize="247,247">
            <v:shape id="_x0000_s2053" style="position:absolute;left:588;top:7;width:247;height:247" coordorigin="588,7" coordsize="247,247" path="m588,7r247,l835,254r-247,l588,7xe" filled="f" strokeweight=".72pt">
              <v:path arrowok="t"/>
            </v:shape>
            <w10:wrap anchorx="page"/>
          </v:group>
        </w:pict>
      </w:r>
      <w:r w:rsidR="00781265">
        <w:rPr>
          <w:rFonts w:ascii="Calibri" w:eastAsia="Calibri" w:hAnsi="Calibri" w:cs="Calibri"/>
          <w:sz w:val="22"/>
          <w:szCs w:val="22"/>
        </w:rPr>
        <w:t>C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>S</w:t>
      </w:r>
      <w:r w:rsidR="00781265">
        <w:rPr>
          <w:rFonts w:ascii="Calibri" w:eastAsia="Calibri" w:hAnsi="Calibri" w:cs="Calibri"/>
          <w:sz w:val="22"/>
          <w:szCs w:val="22"/>
        </w:rPr>
        <w:t>V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3</w:t>
      </w:r>
      <w:r w:rsidR="00781265">
        <w:rPr>
          <w:rFonts w:ascii="Calibri" w:eastAsia="Calibri" w:hAnsi="Calibri" w:cs="Calibri"/>
          <w:spacing w:val="-2"/>
          <w:sz w:val="22"/>
          <w:szCs w:val="22"/>
        </w:rPr>
        <w:t>1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1</w:t>
      </w:r>
      <w:r w:rsidR="00781265">
        <w:rPr>
          <w:rFonts w:ascii="Calibri" w:eastAsia="Calibri" w:hAnsi="Calibri" w:cs="Calibri"/>
          <w:sz w:val="22"/>
          <w:szCs w:val="22"/>
        </w:rPr>
        <w:t>3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9C2CC3">
        <w:rPr>
          <w:rFonts w:ascii="Calibri" w:eastAsia="Calibri" w:hAnsi="Calibri" w:cs="Calibri"/>
          <w:spacing w:val="-1"/>
          <w:sz w:val="22"/>
          <w:szCs w:val="22"/>
        </w:rPr>
        <w:t xml:space="preserve">Human Services and </w:t>
      </w:r>
      <w:r w:rsidR="00781265">
        <w:rPr>
          <w:rFonts w:ascii="Calibri" w:eastAsia="Calibri" w:hAnsi="Calibri" w:cs="Calibri"/>
          <w:sz w:val="22"/>
          <w:szCs w:val="22"/>
        </w:rPr>
        <w:t>C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>om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m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>un</w:t>
      </w:r>
      <w:r w:rsidR="00781265">
        <w:rPr>
          <w:rFonts w:ascii="Calibri" w:eastAsia="Calibri" w:hAnsi="Calibri" w:cs="Calibri"/>
          <w:sz w:val="22"/>
          <w:szCs w:val="22"/>
        </w:rPr>
        <w:t>ity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781265">
        <w:rPr>
          <w:rFonts w:ascii="Calibri" w:eastAsia="Calibri" w:hAnsi="Calibri" w:cs="Calibri"/>
          <w:spacing w:val="-2"/>
          <w:sz w:val="22"/>
          <w:szCs w:val="22"/>
        </w:rPr>
        <w:t>W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81265">
        <w:rPr>
          <w:rFonts w:ascii="Calibri" w:eastAsia="Calibri" w:hAnsi="Calibri" w:cs="Calibri"/>
          <w:sz w:val="22"/>
          <w:szCs w:val="22"/>
        </w:rPr>
        <w:t>rk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P</w:t>
      </w:r>
      <w:r w:rsidR="00781265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81265">
        <w:rPr>
          <w:rFonts w:ascii="Calibri" w:eastAsia="Calibri" w:hAnsi="Calibri" w:cs="Calibri"/>
          <w:sz w:val="22"/>
          <w:szCs w:val="22"/>
        </w:rPr>
        <w:t>f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e</w:t>
      </w:r>
      <w:r w:rsidR="00781265">
        <w:rPr>
          <w:rFonts w:ascii="Calibri" w:eastAsia="Calibri" w:hAnsi="Calibri" w:cs="Calibri"/>
          <w:sz w:val="22"/>
          <w:szCs w:val="22"/>
        </w:rPr>
        <w:t>ss</w:t>
      </w:r>
      <w:r w:rsidR="00781265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781265">
        <w:rPr>
          <w:rFonts w:ascii="Calibri" w:eastAsia="Calibri" w:hAnsi="Calibri" w:cs="Calibri"/>
          <w:sz w:val="22"/>
          <w:szCs w:val="22"/>
        </w:rPr>
        <w:t>al</w:t>
      </w:r>
      <w:r w:rsidR="0078126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P</w:t>
      </w:r>
      <w:r w:rsidR="00781265">
        <w:rPr>
          <w:rFonts w:ascii="Calibri" w:eastAsia="Calibri" w:hAnsi="Calibri" w:cs="Calibri"/>
          <w:sz w:val="22"/>
          <w:szCs w:val="22"/>
        </w:rPr>
        <w:t>lac</w:t>
      </w:r>
      <w:r w:rsidR="00781265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e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781265">
        <w:rPr>
          <w:rFonts w:ascii="Calibri" w:eastAsia="Calibri" w:hAnsi="Calibri" w:cs="Calibri"/>
          <w:sz w:val="22"/>
          <w:szCs w:val="22"/>
        </w:rPr>
        <w:t>t</w:t>
      </w:r>
    </w:p>
    <w:p w14:paraId="10B0155E" w14:textId="77777777" w:rsidR="002F0608" w:rsidRDefault="002F0608">
      <w:pPr>
        <w:spacing w:before="2" w:line="140" w:lineRule="exact"/>
        <w:rPr>
          <w:sz w:val="14"/>
          <w:szCs w:val="14"/>
        </w:rPr>
      </w:pPr>
    </w:p>
    <w:p w14:paraId="4E307903" w14:textId="77777777" w:rsidR="002F0608" w:rsidRDefault="00000000">
      <w:pPr>
        <w:ind w:left="810" w:right="4752"/>
        <w:jc w:val="center"/>
        <w:rPr>
          <w:rFonts w:ascii="Calibri" w:eastAsia="Calibri" w:hAnsi="Calibri" w:cs="Calibri"/>
          <w:sz w:val="22"/>
          <w:szCs w:val="22"/>
        </w:rPr>
      </w:pPr>
      <w:r>
        <w:pict w14:anchorId="4FC06617">
          <v:group id="_x0000_s2050" style="position:absolute;left:0;text-align:left;margin-left:29.4pt;margin-top:.35pt;width:12.35pt;height:12.35pt;z-index:-251648000;mso-position-horizontal-relative:page" coordorigin="588,7" coordsize="247,247">
            <v:shape id="_x0000_s2051" style="position:absolute;left:588;top:7;width:247;height:247" coordorigin="588,7" coordsize="247,247" path="m588,7r247,l835,254r-247,l588,7xe" filled="f" strokeweight=".72pt">
              <v:path arrowok="t"/>
            </v:shape>
            <w10:wrap anchorx="page"/>
          </v:group>
        </w:pict>
      </w:r>
      <w:r w:rsidR="00781265">
        <w:rPr>
          <w:rFonts w:ascii="Calibri" w:eastAsia="Calibri" w:hAnsi="Calibri" w:cs="Calibri"/>
          <w:sz w:val="22"/>
          <w:szCs w:val="22"/>
        </w:rPr>
        <w:t>C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>HN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31</w:t>
      </w:r>
      <w:r w:rsidR="00781265">
        <w:rPr>
          <w:rFonts w:ascii="Calibri" w:eastAsia="Calibri" w:hAnsi="Calibri" w:cs="Calibri"/>
          <w:spacing w:val="-2"/>
          <w:sz w:val="22"/>
          <w:szCs w:val="22"/>
        </w:rPr>
        <w:t>1</w:t>
      </w:r>
      <w:r w:rsidR="00781265">
        <w:rPr>
          <w:rFonts w:ascii="Calibri" w:eastAsia="Calibri" w:hAnsi="Calibri" w:cs="Calibri"/>
          <w:sz w:val="22"/>
          <w:szCs w:val="22"/>
        </w:rPr>
        <w:t>3</w:t>
      </w:r>
      <w:r w:rsidR="00781265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781265">
        <w:rPr>
          <w:rFonts w:ascii="Calibri" w:eastAsia="Calibri" w:hAnsi="Calibri" w:cs="Calibri"/>
          <w:sz w:val="22"/>
          <w:szCs w:val="22"/>
        </w:rPr>
        <w:t>C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781265">
        <w:rPr>
          <w:rFonts w:ascii="Calibri" w:eastAsia="Calibri" w:hAnsi="Calibri" w:cs="Calibri"/>
          <w:sz w:val="22"/>
          <w:szCs w:val="22"/>
        </w:rPr>
        <w:t>il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781265">
        <w:rPr>
          <w:rFonts w:ascii="Calibri" w:eastAsia="Calibri" w:hAnsi="Calibri" w:cs="Calibri"/>
          <w:sz w:val="22"/>
          <w:szCs w:val="22"/>
        </w:rPr>
        <w:t>r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e</w:t>
      </w:r>
      <w:r w:rsidR="00781265">
        <w:rPr>
          <w:rFonts w:ascii="Calibri" w:eastAsia="Calibri" w:hAnsi="Calibri" w:cs="Calibri"/>
          <w:sz w:val="22"/>
          <w:szCs w:val="22"/>
        </w:rPr>
        <w:t>n</w:t>
      </w:r>
      <w:r w:rsidR="00781265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781265">
        <w:rPr>
          <w:rFonts w:ascii="Calibri" w:eastAsia="Calibri" w:hAnsi="Calibri" w:cs="Calibri"/>
          <w:sz w:val="22"/>
          <w:szCs w:val="22"/>
        </w:rPr>
        <w:t>a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781265">
        <w:rPr>
          <w:rFonts w:ascii="Calibri" w:eastAsia="Calibri" w:hAnsi="Calibri" w:cs="Calibri"/>
          <w:sz w:val="22"/>
          <w:szCs w:val="22"/>
        </w:rPr>
        <w:t xml:space="preserve">d 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>F</w:t>
      </w:r>
      <w:r w:rsidR="00781265">
        <w:rPr>
          <w:rFonts w:ascii="Calibri" w:eastAsia="Calibri" w:hAnsi="Calibri" w:cs="Calibri"/>
          <w:sz w:val="22"/>
          <w:szCs w:val="22"/>
        </w:rPr>
        <w:t>a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m</w:t>
      </w:r>
      <w:r w:rsidR="00781265">
        <w:rPr>
          <w:rFonts w:ascii="Calibri" w:eastAsia="Calibri" w:hAnsi="Calibri" w:cs="Calibri"/>
          <w:sz w:val="22"/>
          <w:szCs w:val="22"/>
        </w:rPr>
        <w:t>ily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781265">
        <w:rPr>
          <w:rFonts w:ascii="Calibri" w:eastAsia="Calibri" w:hAnsi="Calibri" w:cs="Calibri"/>
          <w:spacing w:val="-3"/>
          <w:sz w:val="22"/>
          <w:szCs w:val="22"/>
        </w:rPr>
        <w:t>S</w:t>
      </w:r>
      <w:r w:rsidR="00781265">
        <w:rPr>
          <w:rFonts w:ascii="Calibri" w:eastAsia="Calibri" w:hAnsi="Calibri" w:cs="Calibri"/>
          <w:sz w:val="22"/>
          <w:szCs w:val="22"/>
        </w:rPr>
        <w:t>t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>ud</w:t>
      </w:r>
      <w:r w:rsidR="00781265">
        <w:rPr>
          <w:rFonts w:ascii="Calibri" w:eastAsia="Calibri" w:hAnsi="Calibri" w:cs="Calibri"/>
          <w:sz w:val="22"/>
          <w:szCs w:val="22"/>
        </w:rPr>
        <w:t>ies</w:t>
      </w:r>
      <w:r w:rsidR="0078126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P</w:t>
      </w:r>
      <w:r w:rsidR="00781265">
        <w:rPr>
          <w:rFonts w:ascii="Calibri" w:eastAsia="Calibri" w:hAnsi="Calibri" w:cs="Calibri"/>
          <w:sz w:val="22"/>
          <w:szCs w:val="22"/>
        </w:rPr>
        <w:t>r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81265">
        <w:rPr>
          <w:rFonts w:ascii="Calibri" w:eastAsia="Calibri" w:hAnsi="Calibri" w:cs="Calibri"/>
          <w:spacing w:val="-3"/>
          <w:sz w:val="22"/>
          <w:szCs w:val="22"/>
        </w:rPr>
        <w:t>f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e</w:t>
      </w:r>
      <w:r w:rsidR="00781265">
        <w:rPr>
          <w:rFonts w:ascii="Calibri" w:eastAsia="Calibri" w:hAnsi="Calibri" w:cs="Calibri"/>
          <w:sz w:val="22"/>
          <w:szCs w:val="22"/>
        </w:rPr>
        <w:t>ss</w:t>
      </w:r>
      <w:r w:rsidR="00781265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781265">
        <w:rPr>
          <w:rFonts w:ascii="Calibri" w:eastAsia="Calibri" w:hAnsi="Calibri" w:cs="Calibri"/>
          <w:sz w:val="22"/>
          <w:szCs w:val="22"/>
        </w:rPr>
        <w:t>al</w:t>
      </w:r>
      <w:r w:rsidR="00781265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P</w:t>
      </w:r>
      <w:r w:rsidR="00781265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781265">
        <w:rPr>
          <w:rFonts w:ascii="Calibri" w:eastAsia="Calibri" w:hAnsi="Calibri" w:cs="Calibri"/>
          <w:sz w:val="22"/>
          <w:szCs w:val="22"/>
        </w:rPr>
        <w:t>ac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e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781265">
        <w:rPr>
          <w:rFonts w:ascii="Calibri" w:eastAsia="Calibri" w:hAnsi="Calibri" w:cs="Calibri"/>
          <w:spacing w:val="1"/>
          <w:sz w:val="22"/>
          <w:szCs w:val="22"/>
        </w:rPr>
        <w:t>e</w:t>
      </w:r>
      <w:r w:rsidR="00781265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781265">
        <w:rPr>
          <w:rFonts w:ascii="Calibri" w:eastAsia="Calibri" w:hAnsi="Calibri" w:cs="Calibri"/>
          <w:sz w:val="22"/>
          <w:szCs w:val="22"/>
        </w:rPr>
        <w:t>t</w:t>
      </w:r>
    </w:p>
    <w:p w14:paraId="349F34F8" w14:textId="77777777" w:rsidR="002F0608" w:rsidRDefault="002F0608">
      <w:pPr>
        <w:spacing w:before="2" w:line="140" w:lineRule="exact"/>
        <w:rPr>
          <w:sz w:val="14"/>
          <w:szCs w:val="14"/>
        </w:rPr>
      </w:pPr>
    </w:p>
    <w:p w14:paraId="5ABFCF81" w14:textId="77777777" w:rsidR="002F0608" w:rsidRDefault="002F0608">
      <w:pPr>
        <w:spacing w:line="200" w:lineRule="exact"/>
      </w:pPr>
    </w:p>
    <w:p w14:paraId="0B8877A9" w14:textId="77777777" w:rsidR="002F0608" w:rsidRDefault="002F0608">
      <w:pPr>
        <w:spacing w:line="200" w:lineRule="exact"/>
      </w:pPr>
    </w:p>
    <w:p w14:paraId="0D63422C" w14:textId="77777777" w:rsidR="002F0608" w:rsidRDefault="00781265">
      <w:pPr>
        <w:ind w:left="126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004A85"/>
          <w:sz w:val="26"/>
          <w:szCs w:val="26"/>
        </w:rPr>
        <w:t>Po</w:t>
      </w:r>
      <w:r>
        <w:rPr>
          <w:rFonts w:ascii="Calibri" w:eastAsia="Calibri" w:hAnsi="Calibri" w:cs="Calibri"/>
          <w:color w:val="004A85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color w:val="004A85"/>
          <w:sz w:val="26"/>
          <w:szCs w:val="26"/>
        </w:rPr>
        <w:t>tfo</w:t>
      </w:r>
      <w:r>
        <w:rPr>
          <w:rFonts w:ascii="Calibri" w:eastAsia="Calibri" w:hAnsi="Calibri" w:cs="Calibri"/>
          <w:color w:val="004A85"/>
          <w:spacing w:val="1"/>
          <w:sz w:val="26"/>
          <w:szCs w:val="26"/>
        </w:rPr>
        <w:t>li</w:t>
      </w:r>
      <w:r>
        <w:rPr>
          <w:rFonts w:ascii="Calibri" w:eastAsia="Calibri" w:hAnsi="Calibri" w:cs="Calibri"/>
          <w:color w:val="004A85"/>
          <w:sz w:val="26"/>
          <w:szCs w:val="26"/>
        </w:rPr>
        <w:t>o</w:t>
      </w:r>
      <w:r>
        <w:rPr>
          <w:rFonts w:ascii="Calibri" w:eastAsia="Calibri" w:hAnsi="Calibri" w:cs="Calibri"/>
          <w:color w:val="004A85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004A85"/>
          <w:spacing w:val="1"/>
          <w:sz w:val="26"/>
          <w:szCs w:val="26"/>
        </w:rPr>
        <w:t>Require</w:t>
      </w:r>
      <w:r>
        <w:rPr>
          <w:rFonts w:ascii="Calibri" w:eastAsia="Calibri" w:hAnsi="Calibri" w:cs="Calibri"/>
          <w:color w:val="004A85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color w:val="004A85"/>
          <w:spacing w:val="1"/>
          <w:sz w:val="26"/>
          <w:szCs w:val="26"/>
        </w:rPr>
        <w:t>en</w:t>
      </w:r>
      <w:r>
        <w:rPr>
          <w:rFonts w:ascii="Calibri" w:eastAsia="Calibri" w:hAnsi="Calibri" w:cs="Calibri"/>
          <w:color w:val="004A85"/>
          <w:sz w:val="26"/>
          <w:szCs w:val="26"/>
        </w:rPr>
        <w:t>ts</w:t>
      </w:r>
    </w:p>
    <w:p w14:paraId="33EE592B" w14:textId="77777777" w:rsidR="002F0608" w:rsidRDefault="00781265">
      <w:pPr>
        <w:spacing w:before="16"/>
        <w:ind w:left="12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59DF8F86" w14:textId="77777777" w:rsidR="002F0608" w:rsidRDefault="002F0608">
      <w:pPr>
        <w:spacing w:line="120" w:lineRule="exact"/>
        <w:rPr>
          <w:sz w:val="12"/>
          <w:szCs w:val="12"/>
        </w:rPr>
      </w:pPr>
    </w:p>
    <w:p w14:paraId="7091FDC4" w14:textId="77777777" w:rsidR="002F0608" w:rsidRDefault="00781265">
      <w:pPr>
        <w:ind w:left="48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a)  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ld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la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lled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2BC12C3C" w14:textId="4B8CAAEF" w:rsidR="002F0608" w:rsidRDefault="00781265">
      <w:pPr>
        <w:ind w:left="846" w:right="696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Add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A</w:t>
      </w:r>
      <w:r>
        <w:rPr>
          <w:rFonts w:ascii="Calibri" w:eastAsia="Calibri" w:hAnsi="Calibri" w:cs="Calibri"/>
          <w:sz w:val="22"/>
          <w:szCs w:val="22"/>
        </w:rPr>
        <w:t xml:space="preserve">CWA </w:t>
      </w:r>
      <w:r w:rsidR="00840921">
        <w:rPr>
          <w:rFonts w:ascii="Calibri" w:eastAsia="Calibri" w:hAnsi="Calibri" w:cs="Calibri"/>
          <w:spacing w:val="-1"/>
          <w:sz w:val="22"/>
          <w:szCs w:val="22"/>
        </w:rPr>
        <w:t>Ethics</w:t>
      </w:r>
      <w:r w:rsidR="00D569FA">
        <w:rPr>
          <w:rFonts w:ascii="Calibri" w:eastAsia="Calibri" w:hAnsi="Calibri" w:cs="Calibri"/>
          <w:spacing w:val="-1"/>
          <w:sz w:val="22"/>
          <w:szCs w:val="22"/>
        </w:rPr>
        <w:t xml:space="preserve"> and Good Practice Guidelines and associated Indicators</w:t>
      </w:r>
      <w:r>
        <w:rPr>
          <w:rFonts w:ascii="Calibri" w:eastAsia="Calibri" w:hAnsi="Calibri" w:cs="Calibri"/>
          <w:sz w:val="22"/>
          <w:szCs w:val="22"/>
        </w:rPr>
        <w:t>. (</w:t>
      </w:r>
      <w:r w:rsidR="00455A57">
        <w:rPr>
          <w:rFonts w:ascii="Calibri" w:eastAsia="Calibri" w:hAnsi="Calibri" w:cs="Calibri"/>
          <w:spacing w:val="1"/>
          <w:sz w:val="22"/>
          <w:szCs w:val="22"/>
        </w:rPr>
        <w:t>Maximum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50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 w:rsidR="00D569FA">
        <w:rPr>
          <w:rFonts w:ascii="Calibri" w:eastAsia="Calibri" w:hAnsi="Calibri" w:cs="Calibri"/>
          <w:sz w:val="22"/>
          <w:szCs w:val="22"/>
        </w:rPr>
        <w:t>Guideline</w:t>
      </w:r>
      <w:r>
        <w:rPr>
          <w:rFonts w:ascii="Calibri" w:eastAsia="Calibri" w:hAnsi="Calibri" w:cs="Calibri"/>
          <w:sz w:val="22"/>
          <w:szCs w:val="22"/>
        </w:rPr>
        <w:t>).</w:t>
      </w:r>
    </w:p>
    <w:p w14:paraId="793A8782" w14:textId="6FB8F36B" w:rsidR="002F0608" w:rsidRDefault="00781265">
      <w:pPr>
        <w:spacing w:before="1" w:line="260" w:lineRule="exact"/>
        <w:ind w:left="846" w:right="262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 w:rsidR="00455A57">
        <w:rPr>
          <w:rFonts w:ascii="Calibri" w:eastAsia="Calibri" w:hAnsi="Calibri" w:cs="Calibri"/>
          <w:sz w:val="22"/>
          <w:szCs w:val="22"/>
        </w:rPr>
        <w:t>e.</w:t>
      </w:r>
      <w:r w:rsidR="00455A57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455A57">
        <w:rPr>
          <w:rFonts w:ascii="Calibri" w:eastAsia="Calibri" w:hAnsi="Calibri" w:cs="Calibri"/>
          <w:sz w:val="22"/>
          <w:szCs w:val="22"/>
        </w:rPr>
        <w:t>.,</w:t>
      </w:r>
      <w:r>
        <w:rPr>
          <w:rFonts w:ascii="Calibri" w:eastAsia="Calibri" w:hAnsi="Calibri" w:cs="Calibri"/>
          <w:sz w:val="22"/>
          <w:szCs w:val="22"/>
        </w:rPr>
        <w:t xml:space="preserve"> refe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F/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acts,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ifica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ials).</w:t>
      </w:r>
      <w:r w:rsidR="00840921">
        <w:rPr>
          <w:rFonts w:ascii="Calibri" w:eastAsia="Calibri" w:hAnsi="Calibri" w:cs="Calibri"/>
          <w:sz w:val="22"/>
          <w:szCs w:val="22"/>
        </w:rPr>
        <w:t xml:space="preserve"> Where a previous manager has left a role, please obtain proof of employment from </w:t>
      </w:r>
      <w:r w:rsidR="00455A57">
        <w:rPr>
          <w:rFonts w:ascii="Calibri" w:eastAsia="Calibri" w:hAnsi="Calibri" w:cs="Calibri"/>
          <w:sz w:val="22"/>
          <w:szCs w:val="22"/>
        </w:rPr>
        <w:t>HR.</w:t>
      </w:r>
    </w:p>
    <w:p w14:paraId="556D8348" w14:textId="77777777" w:rsidR="002F0608" w:rsidRDefault="00781265">
      <w:pPr>
        <w:spacing w:before="2"/>
        <w:ind w:left="846" w:right="32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e)  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tails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 field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ith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an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clai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s.</w:t>
      </w:r>
    </w:p>
    <w:p w14:paraId="65524123" w14:textId="77777777" w:rsidR="002F0608" w:rsidRDefault="002F0608">
      <w:pPr>
        <w:spacing w:before="1" w:line="180" w:lineRule="exact"/>
        <w:rPr>
          <w:sz w:val="19"/>
          <w:szCs w:val="19"/>
        </w:rPr>
      </w:pPr>
    </w:p>
    <w:p w14:paraId="1F99CFB5" w14:textId="77777777" w:rsidR="002F0608" w:rsidRDefault="002F0608">
      <w:pPr>
        <w:spacing w:line="200" w:lineRule="exact"/>
      </w:pPr>
    </w:p>
    <w:p w14:paraId="6AC20D1F" w14:textId="77777777" w:rsidR="002F0608" w:rsidRDefault="00781265">
      <w:pPr>
        <w:ind w:left="126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004A85"/>
          <w:spacing w:val="1"/>
          <w:sz w:val="26"/>
          <w:szCs w:val="26"/>
        </w:rPr>
        <w:t>Evidenc</w:t>
      </w:r>
      <w:r>
        <w:rPr>
          <w:rFonts w:ascii="Calibri" w:eastAsia="Calibri" w:hAnsi="Calibri" w:cs="Calibri"/>
          <w:color w:val="004A85"/>
          <w:sz w:val="26"/>
          <w:szCs w:val="26"/>
        </w:rPr>
        <w:t>e</w:t>
      </w:r>
      <w:r>
        <w:rPr>
          <w:rFonts w:ascii="Calibri" w:eastAsia="Calibri" w:hAnsi="Calibri" w:cs="Calibri"/>
          <w:color w:val="004A85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004A85"/>
          <w:sz w:val="26"/>
          <w:szCs w:val="26"/>
        </w:rPr>
        <w:t>for</w:t>
      </w:r>
      <w:r>
        <w:rPr>
          <w:rFonts w:ascii="Calibri" w:eastAsia="Calibri" w:hAnsi="Calibri" w:cs="Calibri"/>
          <w:color w:val="004A85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004A85"/>
          <w:spacing w:val="1"/>
          <w:sz w:val="26"/>
          <w:szCs w:val="26"/>
        </w:rPr>
        <w:t>Applica</w:t>
      </w:r>
      <w:r>
        <w:rPr>
          <w:rFonts w:ascii="Calibri" w:eastAsia="Calibri" w:hAnsi="Calibri" w:cs="Calibri"/>
          <w:color w:val="004A85"/>
          <w:sz w:val="26"/>
          <w:szCs w:val="26"/>
        </w:rPr>
        <w:t>t</w:t>
      </w:r>
      <w:r>
        <w:rPr>
          <w:rFonts w:ascii="Calibri" w:eastAsia="Calibri" w:hAnsi="Calibri" w:cs="Calibri"/>
          <w:color w:val="004A85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color w:val="004A85"/>
          <w:spacing w:val="-2"/>
          <w:sz w:val="26"/>
          <w:szCs w:val="26"/>
        </w:rPr>
        <w:t>o</w:t>
      </w:r>
      <w:r>
        <w:rPr>
          <w:rFonts w:ascii="Calibri" w:eastAsia="Calibri" w:hAnsi="Calibri" w:cs="Calibri"/>
          <w:color w:val="004A85"/>
          <w:sz w:val="26"/>
          <w:szCs w:val="26"/>
        </w:rPr>
        <w:t>n</w:t>
      </w:r>
    </w:p>
    <w:p w14:paraId="317E4B35" w14:textId="77777777" w:rsidR="002F0608" w:rsidRDefault="00781265">
      <w:pPr>
        <w:spacing w:before="23"/>
        <w:ind w:left="486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fir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(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ifica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d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).</w:t>
      </w:r>
    </w:p>
    <w:p w14:paraId="55180E23" w14:textId="77777777" w:rsidR="002F0608" w:rsidRDefault="00781265">
      <w:pPr>
        <w:spacing w:before="43"/>
        <w:ind w:left="486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ied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alificati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/o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ts.</w:t>
      </w:r>
    </w:p>
    <w:p w14:paraId="16E34569" w14:textId="77777777" w:rsidR="002F0608" w:rsidRDefault="00781265">
      <w:pPr>
        <w:spacing w:before="45"/>
        <w:ind w:left="486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CV.</w:t>
      </w:r>
    </w:p>
    <w:p w14:paraId="27EA87D1" w14:textId="77777777" w:rsidR="002F0608" w:rsidRDefault="00781265">
      <w:pPr>
        <w:spacing w:before="43"/>
        <w:ind w:left="487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b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scri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s/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t.</w:t>
      </w:r>
    </w:p>
    <w:p w14:paraId="6B691904" w14:textId="37472DBE" w:rsidR="002F0608" w:rsidRDefault="00781265">
      <w:pPr>
        <w:spacing w:before="45"/>
        <w:ind w:left="487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cific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 w:rsidR="00D569FA">
        <w:rPr>
          <w:rFonts w:ascii="Calibri" w:eastAsia="Calibri" w:hAnsi="Calibri" w:cs="Calibri"/>
          <w:spacing w:val="-2"/>
          <w:sz w:val="22"/>
          <w:szCs w:val="22"/>
        </w:rPr>
        <w:t>particular Guidelines</w:t>
      </w:r>
      <w:proofErr w:type="gramEnd"/>
      <w:r w:rsidR="00D569FA">
        <w:rPr>
          <w:rFonts w:ascii="Calibri" w:eastAsia="Calibri" w:hAnsi="Calibri" w:cs="Calibri"/>
          <w:spacing w:val="-2"/>
          <w:sz w:val="22"/>
          <w:szCs w:val="22"/>
        </w:rPr>
        <w:t xml:space="preserve"> and associated Indicators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9F1A238" w14:textId="77777777" w:rsidR="002F0608" w:rsidRDefault="00781265">
      <w:pPr>
        <w:spacing w:before="43"/>
        <w:ind w:left="487"/>
        <w:rPr>
          <w:rFonts w:ascii="Calibri" w:eastAsia="Calibri" w:hAnsi="Calibri" w:cs="Calibri"/>
          <w:sz w:val="22"/>
          <w:szCs w:val="22"/>
        </w:rPr>
        <w:sectPr w:rsidR="002F0608">
          <w:pgSz w:w="11900" w:h="16860"/>
          <w:pgMar w:top="1840" w:right="320" w:bottom="280" w:left="440" w:header="556" w:footer="662" w:gutter="0"/>
          <w:cols w:space="720"/>
        </w:sect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let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ye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b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skills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t.</w:t>
      </w:r>
    </w:p>
    <w:p w14:paraId="05E90A40" w14:textId="77777777" w:rsidR="002F0608" w:rsidRDefault="002F0608">
      <w:pPr>
        <w:spacing w:line="200" w:lineRule="exact"/>
      </w:pPr>
    </w:p>
    <w:p w14:paraId="583AECCD" w14:textId="77777777" w:rsidR="002F0608" w:rsidRDefault="002F0608">
      <w:pPr>
        <w:spacing w:line="200" w:lineRule="exact"/>
      </w:pPr>
    </w:p>
    <w:p w14:paraId="4BEA26CE" w14:textId="7C816E29" w:rsidR="002F0608" w:rsidRDefault="000B1492">
      <w:pPr>
        <w:spacing w:before="2"/>
        <w:ind w:left="126"/>
        <w:rPr>
          <w:rFonts w:ascii="Calibri" w:eastAsia="Calibri" w:hAnsi="Calibri" w:cs="Calibri"/>
          <w:color w:val="004A85"/>
          <w:spacing w:val="-1"/>
          <w:sz w:val="26"/>
          <w:szCs w:val="26"/>
        </w:rPr>
      </w:pPr>
      <w:r>
        <w:rPr>
          <w:rFonts w:ascii="Calibri" w:eastAsia="Calibri" w:hAnsi="Calibri" w:cs="Calibri"/>
          <w:color w:val="004A85"/>
          <w:spacing w:val="1"/>
          <w:sz w:val="26"/>
          <w:szCs w:val="26"/>
        </w:rPr>
        <w:t>Evidence</w:t>
      </w:r>
      <w:r w:rsidR="00781265">
        <w:rPr>
          <w:rFonts w:ascii="Calibri" w:eastAsia="Calibri" w:hAnsi="Calibri" w:cs="Calibri"/>
          <w:color w:val="004A85"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004A85"/>
          <w:spacing w:val="1"/>
          <w:sz w:val="26"/>
          <w:szCs w:val="26"/>
        </w:rPr>
        <w:t>a</w:t>
      </w:r>
      <w:r w:rsidR="00781265">
        <w:rPr>
          <w:rFonts w:ascii="Calibri" w:eastAsia="Calibri" w:hAnsi="Calibri" w:cs="Calibri"/>
          <w:color w:val="004A85"/>
          <w:sz w:val="26"/>
          <w:szCs w:val="26"/>
        </w:rPr>
        <w:t>g</w:t>
      </w:r>
      <w:r w:rsidR="00781265">
        <w:rPr>
          <w:rFonts w:ascii="Calibri" w:eastAsia="Calibri" w:hAnsi="Calibri" w:cs="Calibri"/>
          <w:color w:val="004A85"/>
          <w:spacing w:val="1"/>
          <w:sz w:val="26"/>
          <w:szCs w:val="26"/>
        </w:rPr>
        <w:t>ai</w:t>
      </w:r>
      <w:r w:rsidR="00781265">
        <w:rPr>
          <w:rFonts w:ascii="Calibri" w:eastAsia="Calibri" w:hAnsi="Calibri" w:cs="Calibri"/>
          <w:color w:val="004A85"/>
          <w:sz w:val="26"/>
          <w:szCs w:val="26"/>
        </w:rPr>
        <w:t>n</w:t>
      </w:r>
      <w:r w:rsidR="00781265">
        <w:rPr>
          <w:rFonts w:ascii="Calibri" w:eastAsia="Calibri" w:hAnsi="Calibri" w:cs="Calibri"/>
          <w:color w:val="004A85"/>
          <w:spacing w:val="-1"/>
          <w:sz w:val="26"/>
          <w:szCs w:val="26"/>
        </w:rPr>
        <w:t>s</w:t>
      </w:r>
      <w:r w:rsidR="00781265">
        <w:rPr>
          <w:rFonts w:ascii="Calibri" w:eastAsia="Calibri" w:hAnsi="Calibri" w:cs="Calibri"/>
          <w:color w:val="004A85"/>
          <w:sz w:val="26"/>
          <w:szCs w:val="26"/>
        </w:rPr>
        <w:t>t</w:t>
      </w:r>
      <w:r w:rsidR="00781265">
        <w:rPr>
          <w:rFonts w:ascii="Calibri" w:eastAsia="Calibri" w:hAnsi="Calibri" w:cs="Calibri"/>
          <w:color w:val="004A85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004A85"/>
          <w:spacing w:val="-1"/>
          <w:sz w:val="26"/>
          <w:szCs w:val="26"/>
        </w:rPr>
        <w:t>the</w:t>
      </w:r>
      <w:r w:rsidR="00F26761">
        <w:rPr>
          <w:rFonts w:ascii="Calibri" w:eastAsia="Calibri" w:hAnsi="Calibri" w:cs="Calibri"/>
          <w:color w:val="004A85"/>
          <w:spacing w:val="-1"/>
          <w:sz w:val="26"/>
          <w:szCs w:val="26"/>
        </w:rPr>
        <w:t xml:space="preserve"> ACWA </w:t>
      </w:r>
      <w:r>
        <w:rPr>
          <w:rFonts w:ascii="Calibri" w:eastAsia="Calibri" w:hAnsi="Calibri" w:cs="Calibri"/>
          <w:color w:val="004A85"/>
          <w:spacing w:val="-1"/>
          <w:sz w:val="26"/>
          <w:szCs w:val="26"/>
        </w:rPr>
        <w:t xml:space="preserve">Ethics and </w:t>
      </w:r>
      <w:r w:rsidR="00D569FA">
        <w:rPr>
          <w:rFonts w:ascii="Calibri" w:eastAsia="Calibri" w:hAnsi="Calibri" w:cs="Calibri"/>
          <w:color w:val="004A85"/>
          <w:spacing w:val="-1"/>
          <w:sz w:val="26"/>
          <w:szCs w:val="26"/>
        </w:rPr>
        <w:t xml:space="preserve">Good Practice </w:t>
      </w:r>
      <w:r w:rsidR="00F26761">
        <w:rPr>
          <w:rFonts w:ascii="Calibri" w:eastAsia="Calibri" w:hAnsi="Calibri" w:cs="Calibri"/>
          <w:color w:val="004A85"/>
          <w:spacing w:val="-1"/>
          <w:sz w:val="26"/>
          <w:szCs w:val="26"/>
        </w:rPr>
        <w:t>Guidelines</w:t>
      </w:r>
    </w:p>
    <w:p w14:paraId="3DF57C4D" w14:textId="60E7C1E3" w:rsidR="00F26761" w:rsidRDefault="00000000">
      <w:pPr>
        <w:spacing w:before="2"/>
        <w:ind w:left="126"/>
        <w:rPr>
          <w:rFonts w:ascii="Calibri" w:eastAsia="Calibri" w:hAnsi="Calibri" w:cs="Calibri"/>
          <w:sz w:val="26"/>
          <w:szCs w:val="26"/>
        </w:rPr>
      </w:pPr>
      <w:hyperlink r:id="rId10" w:history="1">
        <w:r w:rsidR="000B1492" w:rsidRPr="00B124A1">
          <w:rPr>
            <w:rStyle w:val="Hyperlink"/>
            <w:rFonts w:ascii="Calibri" w:eastAsia="Calibri" w:hAnsi="Calibri" w:cs="Calibri"/>
            <w:sz w:val="26"/>
            <w:szCs w:val="26"/>
          </w:rPr>
          <w:t>https://www.acwa.org.au/wp-content/uploads/2020/11/ACWA-Ethics-and-good-practice-guide-1.pdf</w:t>
        </w:r>
      </w:hyperlink>
    </w:p>
    <w:p w14:paraId="7F58487A" w14:textId="77777777" w:rsidR="000B1492" w:rsidRDefault="000B1492">
      <w:pPr>
        <w:spacing w:before="2"/>
        <w:ind w:left="126"/>
        <w:rPr>
          <w:rFonts w:ascii="Calibri" w:eastAsia="Calibri" w:hAnsi="Calibri" w:cs="Calibri"/>
          <w:sz w:val="26"/>
          <w:szCs w:val="26"/>
        </w:rPr>
      </w:pPr>
    </w:p>
    <w:p w14:paraId="70DF7B6F" w14:textId="77777777" w:rsidR="002F0608" w:rsidRDefault="002F0608">
      <w:pPr>
        <w:spacing w:before="7" w:line="100" w:lineRule="exact"/>
        <w:rPr>
          <w:sz w:val="11"/>
          <w:szCs w:val="11"/>
        </w:rPr>
      </w:pPr>
    </w:p>
    <w:p w14:paraId="3A93F81B" w14:textId="77777777" w:rsidR="002F0608" w:rsidRDefault="002F0608">
      <w:pPr>
        <w:spacing w:before="9" w:line="100" w:lineRule="exact"/>
        <w:rPr>
          <w:sz w:val="11"/>
          <w:szCs w:val="11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"/>
        <w:gridCol w:w="2552"/>
        <w:gridCol w:w="8194"/>
        <w:gridCol w:w="11"/>
      </w:tblGrid>
      <w:tr w:rsidR="002F0608" w14:paraId="27264A22" w14:textId="77777777" w:rsidTr="000B1492">
        <w:trPr>
          <w:gridAfter w:val="1"/>
          <w:wAfter w:w="11" w:type="dxa"/>
          <w:trHeight w:hRule="exact" w:val="880"/>
        </w:trPr>
        <w:tc>
          <w:tcPr>
            <w:tcW w:w="25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20690" w14:textId="77777777" w:rsidR="002F0608" w:rsidRDefault="002F0608">
            <w:pPr>
              <w:spacing w:before="4" w:line="100" w:lineRule="exact"/>
              <w:rPr>
                <w:sz w:val="11"/>
                <w:szCs w:val="11"/>
              </w:rPr>
            </w:pPr>
          </w:p>
          <w:p w14:paraId="37E2AB96" w14:textId="470194E4" w:rsidR="002F0608" w:rsidRDefault="00F2676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Guideline</w:t>
            </w:r>
            <w:r w:rsidR="00781265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 w:rsidR="00781265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8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C27FA" w14:textId="4737D97A" w:rsidR="002F0608" w:rsidRPr="000B1492" w:rsidRDefault="00F26761" w:rsidP="000B1492">
            <w:pPr>
              <w:spacing w:line="260" w:lineRule="exact"/>
              <w:ind w:left="102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 w:rsidRPr="00F26761">
              <w:rPr>
                <w:rFonts w:ascii="Calibri" w:eastAsia="Calibri" w:hAnsi="Calibri" w:cs="Calibri"/>
                <w:spacing w:val="1"/>
                <w:sz w:val="22"/>
                <w:szCs w:val="22"/>
              </w:rPr>
              <w:t>A community work practitioner, in providing services to individuals and communities, should work in accordance with a code of</w:t>
            </w:r>
            <w:r w:rsidR="000B1492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F26761">
              <w:rPr>
                <w:rFonts w:ascii="Calibri" w:eastAsia="Calibri" w:hAnsi="Calibri" w:cs="Calibri"/>
                <w:spacing w:val="1"/>
                <w:sz w:val="22"/>
                <w:szCs w:val="22"/>
              </w:rPr>
              <w:t>ethics and in agreement with the principles of individual worth and the individual’s right to social inclusion.</w:t>
            </w:r>
          </w:p>
        </w:tc>
      </w:tr>
      <w:tr w:rsidR="002F0608" w14:paraId="7EC997DF" w14:textId="77777777" w:rsidTr="004912E8">
        <w:trPr>
          <w:gridAfter w:val="1"/>
          <w:wAfter w:w="11" w:type="dxa"/>
          <w:trHeight w:hRule="exact" w:val="1056"/>
        </w:trPr>
        <w:tc>
          <w:tcPr>
            <w:tcW w:w="107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6C98E" w14:textId="77777777" w:rsidR="002F0608" w:rsidRDefault="002F0608">
            <w:pPr>
              <w:spacing w:before="4" w:line="100" w:lineRule="exact"/>
              <w:rPr>
                <w:sz w:val="11"/>
                <w:szCs w:val="11"/>
              </w:rPr>
            </w:pPr>
          </w:p>
          <w:p w14:paraId="509EFFD6" w14:textId="29253A5B" w:rsidR="00F26761" w:rsidRDefault="00781265" w:rsidP="00F2676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0B1492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0B149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x</w:t>
            </w:r>
            <w:r w:rsidR="000B1492">
              <w:rPr>
                <w:rFonts w:ascii="Calibri" w:eastAsia="Calibri" w:hAnsi="Calibri" w:cs="Calibri"/>
                <w:sz w:val="22"/>
                <w:szCs w:val="22"/>
              </w:rPr>
              <w:t>pe</w:t>
            </w:r>
            <w:r w:rsidR="000B1492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="000B1492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0B149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 w:rsidR="000B1492">
              <w:rPr>
                <w:rFonts w:ascii="Calibri" w:eastAsia="Calibri" w:hAnsi="Calibri" w:cs="Calibri"/>
                <w:sz w:val="22"/>
                <w:szCs w:val="22"/>
              </w:rPr>
              <w:t>nce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455A5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="00455A5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455A57">
              <w:rPr>
                <w:rFonts w:ascii="Calibri" w:eastAsia="Calibri" w:hAnsi="Calibri" w:cs="Calibri"/>
                <w:sz w:val="22"/>
                <w:szCs w:val="22"/>
              </w:rPr>
              <w:t>d Identify</w:t>
            </w:r>
            <w:r w:rsidR="00F26761" w:rsidRPr="00F26761">
              <w:rPr>
                <w:rFonts w:ascii="Calibri" w:eastAsia="Calibri" w:hAnsi="Calibri" w:cs="Calibri"/>
                <w:sz w:val="22"/>
                <w:szCs w:val="22"/>
              </w:rPr>
              <w:t xml:space="preserve"> the Indicators</w:t>
            </w:r>
            <w:r w:rsidR="004912E8">
              <w:rPr>
                <w:rFonts w:ascii="Calibri" w:eastAsia="Calibri" w:hAnsi="Calibri" w:cs="Calibri"/>
                <w:sz w:val="22"/>
                <w:szCs w:val="22"/>
              </w:rPr>
              <w:t xml:space="preserve"> within this Guideline</w:t>
            </w:r>
            <w:r w:rsidR="00F26761" w:rsidRPr="00F26761">
              <w:rPr>
                <w:rFonts w:ascii="Calibri" w:eastAsia="Calibri" w:hAnsi="Calibri" w:cs="Calibri"/>
                <w:sz w:val="22"/>
                <w:szCs w:val="22"/>
              </w:rPr>
              <w:t xml:space="preserve"> which align to your experience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</w:p>
        </w:tc>
      </w:tr>
      <w:tr w:rsidR="002F0608" w14:paraId="1FBB21F6" w14:textId="77777777" w:rsidTr="004912E8">
        <w:trPr>
          <w:gridAfter w:val="1"/>
          <w:wAfter w:w="11" w:type="dxa"/>
          <w:trHeight w:hRule="exact" w:val="1296"/>
        </w:trPr>
        <w:tc>
          <w:tcPr>
            <w:tcW w:w="107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442C5" w14:textId="77777777" w:rsidR="002F0608" w:rsidRDefault="002F0608">
            <w:pPr>
              <w:spacing w:before="4" w:line="100" w:lineRule="exact"/>
              <w:rPr>
                <w:sz w:val="11"/>
                <w:szCs w:val="11"/>
              </w:rPr>
            </w:pPr>
          </w:p>
          <w:p w14:paraId="681243AD" w14:textId="09171371" w:rsidR="002F0608" w:rsidRDefault="004912E8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Documentation submitted</w:t>
            </w:r>
          </w:p>
        </w:tc>
      </w:tr>
      <w:tr w:rsidR="002F0608" w14:paraId="23C8969C" w14:textId="77777777" w:rsidTr="000B1492">
        <w:trPr>
          <w:gridAfter w:val="1"/>
          <w:wAfter w:w="11" w:type="dxa"/>
          <w:trHeight w:hRule="exact" w:val="1458"/>
        </w:trPr>
        <w:tc>
          <w:tcPr>
            <w:tcW w:w="25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2933C" w14:textId="77777777" w:rsidR="002F0608" w:rsidRDefault="002F0608">
            <w:pPr>
              <w:spacing w:before="4" w:line="100" w:lineRule="exact"/>
              <w:rPr>
                <w:sz w:val="11"/>
                <w:szCs w:val="11"/>
              </w:rPr>
            </w:pPr>
          </w:p>
          <w:p w14:paraId="08A75FD5" w14:textId="2C9E6FDF" w:rsidR="002F0608" w:rsidRDefault="00455A57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Guideline 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2</w:t>
            </w:r>
          </w:p>
        </w:tc>
        <w:tc>
          <w:tcPr>
            <w:tcW w:w="8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42B99" w14:textId="77777777" w:rsidR="002F0608" w:rsidRDefault="002F0608">
            <w:pPr>
              <w:spacing w:before="4" w:line="100" w:lineRule="exact"/>
              <w:rPr>
                <w:sz w:val="11"/>
                <w:szCs w:val="11"/>
              </w:rPr>
            </w:pPr>
          </w:p>
          <w:p w14:paraId="58D94F6B" w14:textId="5DAB5BDA" w:rsidR="002F0608" w:rsidRPr="000B1492" w:rsidRDefault="004912E8" w:rsidP="000B1492">
            <w:pPr>
              <w:ind w:left="102"/>
              <w:rPr>
                <w:rFonts w:ascii="Calibri" w:eastAsia="Calibri" w:hAnsi="Calibri" w:cs="Calibri"/>
                <w:color w:val="808080"/>
                <w:spacing w:val="1"/>
                <w:sz w:val="22"/>
                <w:szCs w:val="22"/>
              </w:rPr>
            </w:pPr>
            <w:r w:rsidRPr="000B1492">
              <w:rPr>
                <w:rFonts w:ascii="Calibri" w:eastAsia="Calibri" w:hAnsi="Calibri" w:cs="Calibri"/>
                <w:spacing w:val="1"/>
                <w:sz w:val="22"/>
                <w:szCs w:val="22"/>
              </w:rPr>
              <w:t>A community work practitioner should base her or his professional practice on the theory of community work and the</w:t>
            </w:r>
            <w:r w:rsidR="000B1492" w:rsidRPr="000B1492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B1492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principle that individuals, families, </w:t>
            </w:r>
            <w:proofErr w:type="gramStart"/>
            <w:r w:rsidRPr="000B1492">
              <w:rPr>
                <w:rFonts w:ascii="Calibri" w:eastAsia="Calibri" w:hAnsi="Calibri" w:cs="Calibri"/>
                <w:spacing w:val="1"/>
                <w:sz w:val="22"/>
                <w:szCs w:val="22"/>
              </w:rPr>
              <w:t>groups</w:t>
            </w:r>
            <w:proofErr w:type="gramEnd"/>
            <w:r w:rsidRPr="000B1492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and communities have a fundamental human right to access appropriate services</w:t>
            </w:r>
            <w:r w:rsidR="000B1492" w:rsidRPr="000B1492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B1492">
              <w:rPr>
                <w:rFonts w:ascii="Calibri" w:eastAsia="Calibri" w:hAnsi="Calibri" w:cs="Calibri"/>
                <w:spacing w:val="1"/>
                <w:sz w:val="22"/>
                <w:szCs w:val="22"/>
              </w:rPr>
              <w:t>and support.</w:t>
            </w:r>
          </w:p>
        </w:tc>
      </w:tr>
      <w:tr w:rsidR="002F0608" w14:paraId="52A41A96" w14:textId="77777777" w:rsidTr="004912E8">
        <w:trPr>
          <w:gridAfter w:val="1"/>
          <w:wAfter w:w="11" w:type="dxa"/>
          <w:trHeight w:hRule="exact" w:val="1294"/>
        </w:trPr>
        <w:tc>
          <w:tcPr>
            <w:tcW w:w="107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6B73C" w14:textId="77777777" w:rsidR="002F0608" w:rsidRDefault="002F0608">
            <w:pPr>
              <w:spacing w:before="4" w:line="100" w:lineRule="exact"/>
              <w:rPr>
                <w:sz w:val="11"/>
                <w:szCs w:val="11"/>
              </w:rPr>
            </w:pPr>
          </w:p>
          <w:p w14:paraId="70F06D75" w14:textId="627E30B8" w:rsidR="002F0608" w:rsidRDefault="00781265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Ex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 w:rsidR="004912E8" w:rsidRPr="004912E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Identify the Indicators within this Guideline which align to your experience</w:t>
            </w:r>
          </w:p>
        </w:tc>
      </w:tr>
      <w:tr w:rsidR="002F0608" w14:paraId="38948906" w14:textId="77777777" w:rsidTr="004912E8">
        <w:trPr>
          <w:gridAfter w:val="1"/>
          <w:wAfter w:w="11" w:type="dxa"/>
          <w:trHeight w:hRule="exact" w:val="1296"/>
        </w:trPr>
        <w:tc>
          <w:tcPr>
            <w:tcW w:w="107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CDAB5" w14:textId="77777777" w:rsidR="002F0608" w:rsidRDefault="002F0608">
            <w:pPr>
              <w:spacing w:before="7" w:line="100" w:lineRule="exact"/>
              <w:rPr>
                <w:sz w:val="11"/>
                <w:szCs w:val="11"/>
              </w:rPr>
            </w:pPr>
          </w:p>
          <w:p w14:paraId="287F5960" w14:textId="53338F62" w:rsidR="002F0608" w:rsidRDefault="004912E8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Documentation Submitted</w:t>
            </w:r>
          </w:p>
        </w:tc>
      </w:tr>
      <w:tr w:rsidR="002F0608" w14:paraId="0CF4EE47" w14:textId="77777777" w:rsidTr="000B1492">
        <w:trPr>
          <w:gridAfter w:val="1"/>
          <w:wAfter w:w="11" w:type="dxa"/>
          <w:trHeight w:hRule="exact" w:val="1800"/>
        </w:trPr>
        <w:tc>
          <w:tcPr>
            <w:tcW w:w="25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97A28" w14:textId="77777777" w:rsidR="002F0608" w:rsidRDefault="002F0608">
            <w:pPr>
              <w:spacing w:before="4" w:line="100" w:lineRule="exact"/>
              <w:rPr>
                <w:sz w:val="11"/>
                <w:szCs w:val="11"/>
              </w:rPr>
            </w:pPr>
          </w:p>
          <w:p w14:paraId="44B0153E" w14:textId="32C8249C" w:rsidR="002F0608" w:rsidRDefault="004912E8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Guideline</w:t>
            </w:r>
            <w:r w:rsidR="00781265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 w:rsidR="00781265"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8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BB4A8" w14:textId="77777777" w:rsidR="002F0608" w:rsidRDefault="002F0608">
            <w:pPr>
              <w:spacing w:before="4" w:line="100" w:lineRule="exact"/>
              <w:rPr>
                <w:sz w:val="11"/>
                <w:szCs w:val="11"/>
              </w:rPr>
            </w:pPr>
          </w:p>
          <w:p w14:paraId="51BE4F4C" w14:textId="7E05D1A1" w:rsidR="002F0608" w:rsidRPr="000B1492" w:rsidRDefault="004912E8" w:rsidP="000B1492">
            <w:pPr>
              <w:ind w:left="102" w:right="178"/>
              <w:jc w:val="both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 w:rsidRPr="004912E8">
              <w:rPr>
                <w:rFonts w:ascii="Calibri" w:eastAsia="Calibri" w:hAnsi="Calibri" w:cs="Calibri"/>
                <w:spacing w:val="1"/>
                <w:sz w:val="22"/>
                <w:szCs w:val="22"/>
              </w:rPr>
              <w:t>A community work practitioner should understand and comply with all legislation and guidelines that provide for</w:t>
            </w:r>
            <w:r w:rsidR="000B1492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4912E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confidentiality and privacy of service users, </w:t>
            </w:r>
            <w:proofErr w:type="gramStart"/>
            <w:r w:rsidRPr="004912E8">
              <w:rPr>
                <w:rFonts w:ascii="Calibri" w:eastAsia="Calibri" w:hAnsi="Calibri" w:cs="Calibri"/>
                <w:spacing w:val="1"/>
                <w:sz w:val="22"/>
                <w:szCs w:val="22"/>
              </w:rPr>
              <w:t>colleagues</w:t>
            </w:r>
            <w:proofErr w:type="gramEnd"/>
            <w:r w:rsidRPr="004912E8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and employers.</w:t>
            </w:r>
          </w:p>
        </w:tc>
      </w:tr>
      <w:tr w:rsidR="002F0608" w14:paraId="25F3AFF8" w14:textId="77777777" w:rsidTr="004912E8">
        <w:trPr>
          <w:gridAfter w:val="1"/>
          <w:wAfter w:w="11" w:type="dxa"/>
          <w:trHeight w:hRule="exact" w:val="1296"/>
        </w:trPr>
        <w:tc>
          <w:tcPr>
            <w:tcW w:w="107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5E134" w14:textId="77777777" w:rsidR="002F0608" w:rsidRDefault="002F0608">
            <w:pPr>
              <w:spacing w:before="4" w:line="100" w:lineRule="exact"/>
              <w:rPr>
                <w:sz w:val="11"/>
                <w:szCs w:val="11"/>
              </w:rPr>
            </w:pPr>
          </w:p>
          <w:p w14:paraId="7E7D3F56" w14:textId="65733B64" w:rsidR="002F0608" w:rsidRDefault="00781265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Ex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 w:rsidR="004912E8" w:rsidRPr="004912E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Identify the Indicators within this Guideline which align to your experience</w:t>
            </w:r>
          </w:p>
        </w:tc>
      </w:tr>
      <w:tr w:rsidR="002F0608" w14:paraId="7FC798E2" w14:textId="77777777" w:rsidTr="004912E8">
        <w:trPr>
          <w:gridAfter w:val="1"/>
          <w:wAfter w:w="11" w:type="dxa"/>
          <w:trHeight w:hRule="exact" w:val="1296"/>
        </w:trPr>
        <w:tc>
          <w:tcPr>
            <w:tcW w:w="107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27BF6" w14:textId="77777777" w:rsidR="002F0608" w:rsidRDefault="002F0608">
            <w:pPr>
              <w:spacing w:before="4" w:line="100" w:lineRule="exact"/>
              <w:rPr>
                <w:sz w:val="11"/>
                <w:szCs w:val="11"/>
              </w:rPr>
            </w:pPr>
          </w:p>
          <w:p w14:paraId="2A4A4F0E" w14:textId="41B12831" w:rsidR="002F0608" w:rsidRDefault="004912E8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Documentation Submitted</w:t>
            </w:r>
          </w:p>
        </w:tc>
      </w:tr>
      <w:tr w:rsidR="002F0608" w14:paraId="059F23C6" w14:textId="77777777" w:rsidTr="000B1492">
        <w:trPr>
          <w:gridAfter w:val="1"/>
          <w:wAfter w:w="11" w:type="dxa"/>
          <w:trHeight w:hRule="exact" w:val="1421"/>
        </w:trPr>
        <w:tc>
          <w:tcPr>
            <w:tcW w:w="25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11D46" w14:textId="77777777" w:rsidR="002F0608" w:rsidRDefault="002F0608">
            <w:pPr>
              <w:spacing w:before="4" w:line="100" w:lineRule="exact"/>
              <w:rPr>
                <w:sz w:val="11"/>
                <w:szCs w:val="11"/>
              </w:rPr>
            </w:pPr>
          </w:p>
          <w:p w14:paraId="080CD3FC" w14:textId="485E0F18" w:rsidR="002F0608" w:rsidRDefault="004912E8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Guideline</w:t>
            </w:r>
            <w:r w:rsidR="00781265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 w:rsidR="00781265"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8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D1DF2" w14:textId="77777777" w:rsidR="002F0608" w:rsidRDefault="002F0608">
            <w:pPr>
              <w:spacing w:before="4" w:line="100" w:lineRule="exact"/>
              <w:rPr>
                <w:sz w:val="11"/>
                <w:szCs w:val="11"/>
              </w:rPr>
            </w:pPr>
          </w:p>
          <w:p w14:paraId="30E2BDFB" w14:textId="5079C8AD" w:rsidR="002F0608" w:rsidRDefault="004912E8" w:rsidP="000B1492">
            <w:pPr>
              <w:ind w:left="102" w:right="685"/>
              <w:rPr>
                <w:rFonts w:ascii="Calibri" w:eastAsia="Calibri" w:hAnsi="Calibri" w:cs="Calibri"/>
                <w:sz w:val="22"/>
                <w:szCs w:val="22"/>
              </w:rPr>
            </w:pPr>
            <w:r w:rsidRPr="004912E8">
              <w:rPr>
                <w:rFonts w:ascii="Calibri" w:eastAsia="Calibri" w:hAnsi="Calibri" w:cs="Calibri"/>
                <w:sz w:val="22"/>
                <w:szCs w:val="22"/>
              </w:rPr>
              <w:t xml:space="preserve">A community work practitioner often works within complex </w:t>
            </w:r>
            <w:r w:rsidR="000B1492">
              <w:rPr>
                <w:rFonts w:ascii="Calibri" w:eastAsia="Calibri" w:hAnsi="Calibri" w:cs="Calibri"/>
                <w:sz w:val="22"/>
                <w:szCs w:val="22"/>
              </w:rPr>
              <w:t xml:space="preserve">organizational </w:t>
            </w:r>
            <w:r w:rsidRPr="004912E8">
              <w:rPr>
                <w:rFonts w:ascii="Calibri" w:eastAsia="Calibri" w:hAnsi="Calibri" w:cs="Calibri"/>
                <w:sz w:val="22"/>
                <w:szCs w:val="22"/>
              </w:rPr>
              <w:t>structures governed by legislation or statute. The</w:t>
            </w:r>
            <w:r w:rsidR="000B149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4912E8">
              <w:rPr>
                <w:rFonts w:ascii="Calibri" w:eastAsia="Calibri" w:hAnsi="Calibri" w:cs="Calibri"/>
                <w:sz w:val="22"/>
                <w:szCs w:val="22"/>
              </w:rPr>
              <w:t>practitioner must, therefore, understand the sometimes seemingly contradictory frameworks that impact either on service</w:t>
            </w:r>
            <w:r w:rsidR="000B149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4912E8">
              <w:rPr>
                <w:rFonts w:ascii="Calibri" w:eastAsia="Calibri" w:hAnsi="Calibri" w:cs="Calibri"/>
                <w:sz w:val="22"/>
                <w:szCs w:val="22"/>
              </w:rPr>
              <w:t>provision or the service users with whom they work.</w:t>
            </w:r>
          </w:p>
        </w:tc>
      </w:tr>
      <w:tr w:rsidR="002F0608" w14:paraId="152735DC" w14:textId="77777777" w:rsidTr="006A469D">
        <w:trPr>
          <w:gridAfter w:val="1"/>
          <w:wAfter w:w="11" w:type="dxa"/>
          <w:trHeight w:hRule="exact" w:val="1555"/>
        </w:trPr>
        <w:tc>
          <w:tcPr>
            <w:tcW w:w="107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C1163" w14:textId="77777777" w:rsidR="002F0608" w:rsidRDefault="002F0608">
            <w:pPr>
              <w:spacing w:before="4" w:line="100" w:lineRule="exact"/>
              <w:rPr>
                <w:sz w:val="11"/>
                <w:szCs w:val="11"/>
              </w:rPr>
            </w:pPr>
          </w:p>
          <w:p w14:paraId="46A3CE1E" w14:textId="4CAF6DF7" w:rsidR="002F0608" w:rsidRDefault="00781265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Ex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 w:rsidR="004912E8" w:rsidRPr="004912E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Identify the Indicators within this Guideline which align to your experience</w:t>
            </w:r>
            <w:r w:rsidR="00700150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</w:p>
        </w:tc>
      </w:tr>
      <w:tr w:rsidR="002F0608" w14:paraId="778D908D" w14:textId="77777777" w:rsidTr="00700150">
        <w:trPr>
          <w:gridAfter w:val="1"/>
          <w:wAfter w:w="11" w:type="dxa"/>
          <w:trHeight w:hRule="exact" w:val="1412"/>
        </w:trPr>
        <w:tc>
          <w:tcPr>
            <w:tcW w:w="107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9EE0C" w14:textId="77777777" w:rsidR="002F0608" w:rsidRDefault="002F0608">
            <w:pPr>
              <w:spacing w:before="4" w:line="100" w:lineRule="exact"/>
              <w:rPr>
                <w:sz w:val="11"/>
                <w:szCs w:val="11"/>
              </w:rPr>
            </w:pPr>
          </w:p>
          <w:p w14:paraId="629DD98C" w14:textId="7DAA8D06" w:rsidR="002F0608" w:rsidRDefault="0070015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Documentation Submitted</w:t>
            </w:r>
          </w:p>
          <w:p w14:paraId="5D2C19E1" w14:textId="77777777" w:rsidR="00700150" w:rsidRDefault="0070015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B3E13E1" w14:textId="008AA9B9" w:rsidR="00700150" w:rsidRDefault="0070015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12E8" w14:paraId="403F5AFB" w14:textId="77777777" w:rsidTr="000B1492">
        <w:trPr>
          <w:gridBefore w:val="1"/>
          <w:wBefore w:w="11" w:type="dxa"/>
          <w:trHeight w:hRule="exact" w:val="1409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06D8B" w14:textId="77777777" w:rsidR="004912E8" w:rsidRDefault="004912E8" w:rsidP="005E6D19">
            <w:pPr>
              <w:spacing w:before="4" w:line="100" w:lineRule="exact"/>
              <w:rPr>
                <w:sz w:val="11"/>
                <w:szCs w:val="11"/>
              </w:rPr>
            </w:pPr>
          </w:p>
          <w:p w14:paraId="236767A2" w14:textId="644F18FB" w:rsidR="004912E8" w:rsidRDefault="00700150" w:rsidP="005E6D19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Guideline</w:t>
            </w:r>
            <w:r w:rsidR="004912E8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 w:rsidR="004912E8"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  <w:p w14:paraId="50FF6853" w14:textId="77777777" w:rsidR="004912E8" w:rsidRDefault="004912E8" w:rsidP="005E6D19">
            <w:pPr>
              <w:spacing w:line="120" w:lineRule="exact"/>
              <w:rPr>
                <w:sz w:val="12"/>
                <w:szCs w:val="12"/>
              </w:rPr>
            </w:pPr>
          </w:p>
          <w:p w14:paraId="71521403" w14:textId="02A6C655" w:rsidR="004912E8" w:rsidRDefault="004912E8" w:rsidP="005E6D19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6AB73" w14:textId="77777777" w:rsidR="004912E8" w:rsidRDefault="004912E8" w:rsidP="005E6D19">
            <w:pPr>
              <w:spacing w:before="4" w:line="100" w:lineRule="exact"/>
              <w:rPr>
                <w:sz w:val="11"/>
                <w:szCs w:val="11"/>
              </w:rPr>
            </w:pPr>
          </w:p>
          <w:p w14:paraId="6A7C5E6D" w14:textId="68D97CDA" w:rsidR="004912E8" w:rsidRPr="000B1492" w:rsidRDefault="00700150" w:rsidP="000B1492">
            <w:pPr>
              <w:ind w:left="102" w:right="484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 w:rsidRPr="00700150">
              <w:rPr>
                <w:rFonts w:ascii="Calibri" w:eastAsia="Calibri" w:hAnsi="Calibri" w:cs="Calibri"/>
                <w:spacing w:val="1"/>
                <w:sz w:val="22"/>
                <w:szCs w:val="22"/>
              </w:rPr>
              <w:t>A community worker works within diverse communities and should demonstrate in all of her or his professional practice an</w:t>
            </w:r>
            <w:r w:rsidR="000B1492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700150">
              <w:rPr>
                <w:rFonts w:ascii="Calibri" w:eastAsia="Calibri" w:hAnsi="Calibri" w:cs="Calibri"/>
                <w:spacing w:val="1"/>
                <w:sz w:val="22"/>
                <w:szCs w:val="22"/>
              </w:rPr>
              <w:t>understanding and sensitivity to diversity in all forms and her or his compliance with all relevant legislation</w:t>
            </w:r>
          </w:p>
        </w:tc>
      </w:tr>
      <w:tr w:rsidR="004912E8" w14:paraId="318895CB" w14:textId="77777777" w:rsidTr="000B1492">
        <w:trPr>
          <w:gridBefore w:val="1"/>
          <w:wBefore w:w="11" w:type="dxa"/>
          <w:trHeight w:hRule="exact" w:val="1556"/>
        </w:trPr>
        <w:tc>
          <w:tcPr>
            <w:tcW w:w="107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231CA" w14:textId="77777777" w:rsidR="004912E8" w:rsidRDefault="004912E8" w:rsidP="005E6D19">
            <w:pPr>
              <w:spacing w:before="4" w:line="100" w:lineRule="exact"/>
              <w:rPr>
                <w:sz w:val="11"/>
                <w:szCs w:val="11"/>
              </w:rPr>
            </w:pPr>
          </w:p>
          <w:p w14:paraId="588CEDB8" w14:textId="5D3B5488" w:rsidR="004912E8" w:rsidRDefault="004912E8" w:rsidP="005E6D19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Ex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 w:rsidR="00700150" w:rsidRPr="0070015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Identify the Indicators within this Guideline which align to your experience</w:t>
            </w:r>
          </w:p>
        </w:tc>
      </w:tr>
      <w:tr w:rsidR="004912E8" w14:paraId="1E9CEB9E" w14:textId="77777777" w:rsidTr="000B1492">
        <w:trPr>
          <w:gridBefore w:val="1"/>
          <w:wBefore w:w="11" w:type="dxa"/>
          <w:trHeight w:hRule="exact" w:val="1564"/>
        </w:trPr>
        <w:tc>
          <w:tcPr>
            <w:tcW w:w="107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76070" w14:textId="77777777" w:rsidR="004912E8" w:rsidRDefault="004912E8" w:rsidP="005E6D19">
            <w:pPr>
              <w:spacing w:before="7" w:line="100" w:lineRule="exact"/>
              <w:rPr>
                <w:sz w:val="11"/>
                <w:szCs w:val="11"/>
              </w:rPr>
            </w:pPr>
          </w:p>
          <w:p w14:paraId="4A6BA4C5" w14:textId="27334213" w:rsidR="004912E8" w:rsidRDefault="00700150" w:rsidP="005E6D19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Documentation Submitted</w:t>
            </w:r>
          </w:p>
        </w:tc>
      </w:tr>
      <w:tr w:rsidR="004912E8" w14:paraId="668E7E04" w14:textId="77777777" w:rsidTr="000B1492">
        <w:trPr>
          <w:gridBefore w:val="1"/>
          <w:wBefore w:w="11" w:type="dxa"/>
          <w:trHeight w:hRule="exact" w:val="1559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7BBE8" w14:textId="77777777" w:rsidR="004912E8" w:rsidRDefault="004912E8" w:rsidP="005E6D19">
            <w:pPr>
              <w:spacing w:before="7" w:line="100" w:lineRule="exact"/>
              <w:rPr>
                <w:sz w:val="11"/>
                <w:szCs w:val="11"/>
              </w:rPr>
            </w:pPr>
            <w:bookmarkStart w:id="0" w:name="_Hlk127873612"/>
          </w:p>
          <w:p w14:paraId="14C06CE7" w14:textId="77777777" w:rsidR="004912E8" w:rsidRDefault="004912E8" w:rsidP="005E6D19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8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AB503" w14:textId="27AE33F3" w:rsidR="000B1492" w:rsidRPr="000B1492" w:rsidRDefault="000B1492" w:rsidP="000B1492">
            <w:pPr>
              <w:ind w:left="102" w:right="482"/>
              <w:rPr>
                <w:rFonts w:asciiTheme="minorHAnsi" w:hAnsiTheme="minorHAnsi" w:cstheme="minorHAnsi"/>
                <w:sz w:val="22"/>
                <w:szCs w:val="22"/>
              </w:rPr>
            </w:pPr>
            <w:r w:rsidRPr="000B1492">
              <w:rPr>
                <w:rFonts w:asciiTheme="minorHAnsi" w:hAnsiTheme="minorHAnsi" w:cstheme="minorHAnsi"/>
                <w:sz w:val="22"/>
                <w:szCs w:val="22"/>
              </w:rPr>
              <w:t>A community work practitioner rarely works alone and should treat her or his workplace with respect and take personal responsibility to ensure that it is a safe and healthy environment within which they, service users, colleagues or</w:t>
            </w:r>
          </w:p>
          <w:p w14:paraId="740E603A" w14:textId="4047FE2E" w:rsidR="004912E8" w:rsidRDefault="000B1492" w:rsidP="000B1492">
            <w:pPr>
              <w:ind w:left="102" w:right="482"/>
              <w:rPr>
                <w:rFonts w:ascii="Calibri" w:eastAsia="Calibri" w:hAnsi="Calibri" w:cs="Calibri"/>
                <w:sz w:val="22"/>
                <w:szCs w:val="22"/>
              </w:rPr>
            </w:pPr>
            <w:r w:rsidRPr="000B1492">
              <w:rPr>
                <w:rFonts w:asciiTheme="minorHAnsi" w:hAnsiTheme="minorHAnsi" w:cstheme="minorHAnsi"/>
                <w:sz w:val="22"/>
                <w:szCs w:val="22"/>
              </w:rPr>
              <w:t>residents can work or live</w:t>
            </w:r>
            <w:r w:rsidR="00423FD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912E8" w14:paraId="64345E97" w14:textId="77777777" w:rsidTr="00700150">
        <w:trPr>
          <w:gridBefore w:val="1"/>
          <w:wBefore w:w="11" w:type="dxa"/>
          <w:trHeight w:hRule="exact" w:val="1432"/>
        </w:trPr>
        <w:tc>
          <w:tcPr>
            <w:tcW w:w="107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53D7E" w14:textId="77777777" w:rsidR="004912E8" w:rsidRDefault="004912E8" w:rsidP="005E6D19">
            <w:pPr>
              <w:spacing w:before="7" w:line="100" w:lineRule="exact"/>
              <w:rPr>
                <w:sz w:val="11"/>
                <w:szCs w:val="11"/>
              </w:rPr>
            </w:pPr>
            <w:bookmarkStart w:id="1" w:name="_Hlk127873974"/>
            <w:bookmarkEnd w:id="0"/>
          </w:p>
          <w:p w14:paraId="720C7D6B" w14:textId="21470B70" w:rsidR="004912E8" w:rsidRDefault="00700150" w:rsidP="005E6D19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Statement of Experience and </w:t>
            </w:r>
            <w:r w:rsidRPr="00700150">
              <w:rPr>
                <w:rFonts w:ascii="Calibri" w:eastAsia="Calibri" w:hAnsi="Calibri" w:cs="Calibri"/>
                <w:sz w:val="22"/>
                <w:szCs w:val="22"/>
              </w:rPr>
              <w:t>Identify the Indicators within this Guideline which align to your experience</w:t>
            </w:r>
          </w:p>
        </w:tc>
      </w:tr>
      <w:bookmarkEnd w:id="1"/>
      <w:tr w:rsidR="00700150" w14:paraId="771E7CFC" w14:textId="77777777" w:rsidTr="006A469D">
        <w:trPr>
          <w:gridBefore w:val="1"/>
          <w:wBefore w:w="11" w:type="dxa"/>
          <w:trHeight w:hRule="exact" w:val="1845"/>
        </w:trPr>
        <w:tc>
          <w:tcPr>
            <w:tcW w:w="107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53D12" w14:textId="77777777" w:rsidR="00700150" w:rsidRDefault="00700150" w:rsidP="000B1492">
            <w:pPr>
              <w:spacing w:before="7"/>
              <w:ind w:left="102" w:right="482"/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</w:pPr>
            <w:r w:rsidRPr="000B1492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Documentation Submitted</w:t>
            </w:r>
          </w:p>
          <w:p w14:paraId="410915B4" w14:textId="77777777" w:rsidR="00B65C31" w:rsidRPr="00B65C31" w:rsidRDefault="00B65C31" w:rsidP="00B65C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8A983A" w14:textId="77777777" w:rsidR="00B65C31" w:rsidRPr="00B65C31" w:rsidRDefault="00B65C31" w:rsidP="00B65C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D5A751" w14:textId="77777777" w:rsidR="00B65C31" w:rsidRPr="00B65C31" w:rsidRDefault="00B65C31" w:rsidP="00B65C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12296A" w14:textId="77777777" w:rsidR="00B65C31" w:rsidRPr="00B65C31" w:rsidRDefault="00B65C31" w:rsidP="00B65C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A67444" w14:textId="77777777" w:rsidR="00B65C31" w:rsidRPr="00B65C31" w:rsidRDefault="00B65C31" w:rsidP="00B65C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62F26B" w14:textId="77777777" w:rsidR="00B65C31" w:rsidRPr="00B65C31" w:rsidRDefault="00B65C31" w:rsidP="00B65C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FF4C49" w14:textId="4BFA91D1" w:rsidR="00B65C31" w:rsidRPr="00B65C31" w:rsidRDefault="00B65C31" w:rsidP="00B65C31">
            <w:pPr>
              <w:tabs>
                <w:tab w:val="left" w:pos="12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700150" w14:paraId="70CF7631" w14:textId="77777777" w:rsidTr="006A469D">
        <w:trPr>
          <w:gridBefore w:val="1"/>
          <w:wBefore w:w="11" w:type="dxa"/>
          <w:trHeight w:hRule="exact" w:val="1279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1580E" w14:textId="77777777" w:rsidR="00700150" w:rsidRDefault="00700150" w:rsidP="00B57BC6">
            <w:pPr>
              <w:spacing w:before="7" w:line="100" w:lineRule="exact"/>
              <w:rPr>
                <w:sz w:val="11"/>
                <w:szCs w:val="11"/>
              </w:rPr>
            </w:pPr>
            <w:bookmarkStart w:id="2" w:name="_Hlk127873657"/>
          </w:p>
          <w:p w14:paraId="423BEF59" w14:textId="0DCA3DA1" w:rsidR="00700150" w:rsidRDefault="00700150" w:rsidP="00B57BC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8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9F024" w14:textId="77777777" w:rsidR="00700150" w:rsidRDefault="00700150" w:rsidP="00B57BC6">
            <w:pPr>
              <w:spacing w:before="7" w:line="100" w:lineRule="exact"/>
              <w:rPr>
                <w:sz w:val="11"/>
                <w:szCs w:val="11"/>
              </w:rPr>
            </w:pPr>
          </w:p>
          <w:p w14:paraId="655E6181" w14:textId="007FC9C8" w:rsidR="00700150" w:rsidRPr="006A469D" w:rsidRDefault="006A469D" w:rsidP="006A469D">
            <w:pPr>
              <w:ind w:left="102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 w:rsidRPr="006A469D">
              <w:rPr>
                <w:rFonts w:ascii="Calibri" w:eastAsia="Calibri" w:hAnsi="Calibri" w:cs="Calibri"/>
                <w:spacing w:val="1"/>
                <w:sz w:val="22"/>
                <w:szCs w:val="22"/>
              </w:rPr>
              <w:t>The education of a community work practitioner does not cease upon graduation. It is incumbent on the community worker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6A469D">
              <w:rPr>
                <w:rFonts w:ascii="Calibri" w:eastAsia="Calibri" w:hAnsi="Calibri" w:cs="Calibri"/>
                <w:spacing w:val="1"/>
                <w:sz w:val="22"/>
                <w:szCs w:val="22"/>
              </w:rPr>
              <w:t>to undertake relevant professional development throughout her or his career to ensure their knowledge remains current and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6A469D">
              <w:rPr>
                <w:rFonts w:ascii="Calibri" w:eastAsia="Calibri" w:hAnsi="Calibri" w:cs="Calibri"/>
                <w:spacing w:val="1"/>
                <w:sz w:val="22"/>
                <w:szCs w:val="22"/>
              </w:rPr>
              <w:t>informs their everyday practice.</w:t>
            </w:r>
          </w:p>
        </w:tc>
      </w:tr>
      <w:tr w:rsidR="00700150" w14:paraId="75810F7C" w14:textId="77777777" w:rsidTr="00B57BC6">
        <w:trPr>
          <w:gridBefore w:val="1"/>
          <w:wBefore w:w="11" w:type="dxa"/>
          <w:trHeight w:hRule="exact" w:val="1296"/>
        </w:trPr>
        <w:tc>
          <w:tcPr>
            <w:tcW w:w="107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6DFC1" w14:textId="77777777" w:rsidR="00700150" w:rsidRDefault="00700150" w:rsidP="00B57BC6">
            <w:pPr>
              <w:spacing w:before="7" w:line="100" w:lineRule="exact"/>
              <w:rPr>
                <w:sz w:val="11"/>
                <w:szCs w:val="11"/>
              </w:rPr>
            </w:pPr>
          </w:p>
          <w:p w14:paraId="0F52C5F5" w14:textId="77777777" w:rsidR="00700150" w:rsidRDefault="00700150" w:rsidP="00B57BC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Statement of Experience and </w:t>
            </w:r>
            <w:r w:rsidRPr="00700150">
              <w:rPr>
                <w:rFonts w:ascii="Calibri" w:eastAsia="Calibri" w:hAnsi="Calibri" w:cs="Calibri"/>
                <w:sz w:val="22"/>
                <w:szCs w:val="22"/>
              </w:rPr>
              <w:t>Identify the Indicators within this Guideline which align to your experience</w:t>
            </w:r>
          </w:p>
        </w:tc>
      </w:tr>
      <w:tr w:rsidR="00700150" w14:paraId="32BE248F" w14:textId="77777777" w:rsidTr="00B57BC6">
        <w:trPr>
          <w:gridBefore w:val="1"/>
          <w:wBefore w:w="11" w:type="dxa"/>
          <w:trHeight w:hRule="exact" w:val="1296"/>
        </w:trPr>
        <w:tc>
          <w:tcPr>
            <w:tcW w:w="107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4A768" w14:textId="77777777" w:rsidR="00700150" w:rsidRDefault="00700150" w:rsidP="00B57BC6">
            <w:pPr>
              <w:spacing w:before="7" w:line="100" w:lineRule="exact"/>
              <w:rPr>
                <w:sz w:val="24"/>
                <w:szCs w:val="24"/>
              </w:rPr>
            </w:pPr>
          </w:p>
          <w:p w14:paraId="359D71B3" w14:textId="77777777" w:rsidR="00700150" w:rsidRDefault="00700150" w:rsidP="00B57BC6">
            <w:pPr>
              <w:spacing w:before="7" w:line="100" w:lineRule="exact"/>
              <w:rPr>
                <w:sz w:val="24"/>
                <w:szCs w:val="24"/>
              </w:rPr>
            </w:pPr>
          </w:p>
          <w:p w14:paraId="118A324B" w14:textId="77777777" w:rsidR="00700150" w:rsidRDefault="00700150" w:rsidP="00B57BC6">
            <w:pPr>
              <w:spacing w:before="7" w:line="100" w:lineRule="exact"/>
              <w:rPr>
                <w:sz w:val="24"/>
                <w:szCs w:val="24"/>
              </w:rPr>
            </w:pPr>
          </w:p>
          <w:p w14:paraId="4E872C5F" w14:textId="18D5F8A6" w:rsidR="00700150" w:rsidRPr="006A469D" w:rsidRDefault="00700150" w:rsidP="006A469D">
            <w:pPr>
              <w:spacing w:before="7"/>
              <w:ind w:left="102" w:right="482"/>
              <w:rPr>
                <w:rFonts w:asciiTheme="minorHAnsi" w:hAnsiTheme="minorHAnsi" w:cstheme="minorHAnsi"/>
                <w:sz w:val="22"/>
                <w:szCs w:val="22"/>
              </w:rPr>
            </w:pPr>
            <w:r w:rsidRPr="006A469D">
              <w:rPr>
                <w:rFonts w:asciiTheme="minorHAnsi" w:hAnsiTheme="minorHAnsi" w:cstheme="minorHAnsi"/>
                <w:sz w:val="22"/>
                <w:szCs w:val="22"/>
              </w:rPr>
              <w:t>Documentation Submitted</w:t>
            </w:r>
          </w:p>
        </w:tc>
      </w:tr>
      <w:bookmarkEnd w:id="2"/>
      <w:tr w:rsidR="00700150" w14:paraId="3FB24558" w14:textId="77777777" w:rsidTr="006A469D">
        <w:trPr>
          <w:gridBefore w:val="1"/>
          <w:wBefore w:w="11" w:type="dxa"/>
          <w:trHeight w:hRule="exact" w:val="1518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A34A4" w14:textId="77777777" w:rsidR="00700150" w:rsidRDefault="00700150" w:rsidP="00B57BC6">
            <w:pPr>
              <w:spacing w:before="7" w:line="100" w:lineRule="exact"/>
              <w:rPr>
                <w:sz w:val="11"/>
                <w:szCs w:val="11"/>
              </w:rPr>
            </w:pPr>
          </w:p>
          <w:p w14:paraId="7A2237CA" w14:textId="4999C919" w:rsidR="00700150" w:rsidRDefault="00700150" w:rsidP="00B57BC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8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333C7" w14:textId="77777777" w:rsidR="00700150" w:rsidRDefault="00700150" w:rsidP="00B57BC6">
            <w:pPr>
              <w:spacing w:before="7" w:line="100" w:lineRule="exact"/>
              <w:rPr>
                <w:sz w:val="11"/>
                <w:szCs w:val="11"/>
              </w:rPr>
            </w:pPr>
          </w:p>
          <w:p w14:paraId="5BC35996" w14:textId="42FDC1D7" w:rsidR="006A469D" w:rsidRPr="006A469D" w:rsidRDefault="006A469D" w:rsidP="006A469D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6A469D">
              <w:rPr>
                <w:rFonts w:ascii="Calibri" w:eastAsia="Calibri" w:hAnsi="Calibri" w:cs="Calibri"/>
                <w:sz w:val="22"/>
                <w:szCs w:val="22"/>
              </w:rPr>
              <w:t>Community work practitioners not only represent the interests of service users and employers but are also representatives of the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6A469D">
              <w:rPr>
                <w:rFonts w:ascii="Calibri" w:eastAsia="Calibri" w:hAnsi="Calibri" w:cs="Calibri"/>
                <w:sz w:val="22"/>
                <w:szCs w:val="22"/>
              </w:rPr>
              <w:t xml:space="preserve">community work profession. Community workers should therefore, practice with integrity and not engage in any behaviour </w:t>
            </w:r>
            <w:r w:rsidR="00455A57" w:rsidRPr="006A469D">
              <w:rPr>
                <w:rFonts w:ascii="Calibri" w:eastAsia="Calibri" w:hAnsi="Calibri" w:cs="Calibri"/>
                <w:sz w:val="22"/>
                <w:szCs w:val="22"/>
              </w:rPr>
              <w:t>that.</w:t>
            </w:r>
          </w:p>
          <w:p w14:paraId="14A60248" w14:textId="7050BE4F" w:rsidR="00700150" w:rsidRDefault="006A469D" w:rsidP="006A469D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6A469D">
              <w:rPr>
                <w:rFonts w:ascii="Calibri" w:eastAsia="Calibri" w:hAnsi="Calibri" w:cs="Calibri"/>
                <w:sz w:val="22"/>
                <w:szCs w:val="22"/>
              </w:rPr>
              <w:t>brings the profession or other practitioners into disrepute.</w:t>
            </w:r>
          </w:p>
        </w:tc>
      </w:tr>
      <w:tr w:rsidR="00700150" w14:paraId="3DF13DBB" w14:textId="77777777" w:rsidTr="00B57BC6">
        <w:trPr>
          <w:gridBefore w:val="1"/>
          <w:wBefore w:w="11" w:type="dxa"/>
          <w:trHeight w:hRule="exact" w:val="1296"/>
        </w:trPr>
        <w:tc>
          <w:tcPr>
            <w:tcW w:w="107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41DF4" w14:textId="77777777" w:rsidR="00700150" w:rsidRDefault="00700150" w:rsidP="00B57BC6">
            <w:pPr>
              <w:spacing w:before="7" w:line="100" w:lineRule="exact"/>
              <w:rPr>
                <w:sz w:val="11"/>
                <w:szCs w:val="11"/>
              </w:rPr>
            </w:pPr>
          </w:p>
          <w:p w14:paraId="2A2DE685" w14:textId="77777777" w:rsidR="00700150" w:rsidRDefault="00700150" w:rsidP="00B57BC6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Statement of Experience and </w:t>
            </w:r>
            <w:r w:rsidRPr="00700150">
              <w:rPr>
                <w:rFonts w:ascii="Calibri" w:eastAsia="Calibri" w:hAnsi="Calibri" w:cs="Calibri"/>
                <w:sz w:val="22"/>
                <w:szCs w:val="22"/>
              </w:rPr>
              <w:t>Identify the Indicators within this Guideline which align to your experience</w:t>
            </w:r>
          </w:p>
        </w:tc>
      </w:tr>
      <w:tr w:rsidR="00700150" w14:paraId="2DF238E1" w14:textId="77777777" w:rsidTr="004912E8">
        <w:trPr>
          <w:gridBefore w:val="1"/>
          <w:wBefore w:w="11" w:type="dxa"/>
          <w:trHeight w:hRule="exact" w:val="1296"/>
        </w:trPr>
        <w:tc>
          <w:tcPr>
            <w:tcW w:w="107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73339" w14:textId="77777777" w:rsidR="00700150" w:rsidRDefault="00700150" w:rsidP="005E6D19">
            <w:pPr>
              <w:spacing w:before="7" w:line="100" w:lineRule="exact"/>
              <w:rPr>
                <w:sz w:val="11"/>
                <w:szCs w:val="11"/>
              </w:rPr>
            </w:pPr>
          </w:p>
          <w:p w14:paraId="16AAB519" w14:textId="5E9272BE" w:rsidR="00700150" w:rsidRPr="006A469D" w:rsidRDefault="00700150" w:rsidP="006A469D">
            <w:pPr>
              <w:spacing w:before="7"/>
              <w:ind w:left="102" w:right="482"/>
              <w:rPr>
                <w:rFonts w:asciiTheme="minorHAnsi" w:hAnsiTheme="minorHAnsi" w:cstheme="minorHAnsi"/>
                <w:sz w:val="24"/>
                <w:szCs w:val="24"/>
              </w:rPr>
            </w:pPr>
            <w:r w:rsidRPr="006A469D">
              <w:rPr>
                <w:rFonts w:asciiTheme="minorHAnsi" w:hAnsiTheme="minorHAnsi" w:cstheme="minorHAnsi"/>
                <w:sz w:val="24"/>
                <w:szCs w:val="24"/>
              </w:rPr>
              <w:t xml:space="preserve">Documentation Submitted </w:t>
            </w:r>
          </w:p>
        </w:tc>
      </w:tr>
    </w:tbl>
    <w:p w14:paraId="322D5618" w14:textId="27E48A9F" w:rsidR="002F0608" w:rsidRDefault="002F0608"/>
    <w:p w14:paraId="05A6BC59" w14:textId="66F321CD" w:rsidR="00AA0DA6" w:rsidRDefault="00AA0DA6"/>
    <w:p w14:paraId="1864923D" w14:textId="49CCF6F8" w:rsidR="00AA0DA6" w:rsidRDefault="00AA0DA6"/>
    <w:p w14:paraId="572B67DA" w14:textId="2F8B2F98" w:rsidR="00AA0DA6" w:rsidRPr="006A469D" w:rsidRDefault="00AA0DA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A469D">
        <w:rPr>
          <w:rFonts w:asciiTheme="minorHAnsi" w:hAnsiTheme="minorHAnsi" w:cstheme="minorHAnsi"/>
          <w:b/>
          <w:bCs/>
          <w:sz w:val="24"/>
          <w:szCs w:val="24"/>
        </w:rPr>
        <w:t>Professional References (attach References)</w:t>
      </w:r>
    </w:p>
    <w:p w14:paraId="5CB6EDC3" w14:textId="57234371" w:rsidR="00AA0DA6" w:rsidRDefault="00AA0DA6"/>
    <w:p w14:paraId="7EDF3577" w14:textId="7E299263" w:rsidR="00AA0DA6" w:rsidRDefault="00AA0DA6"/>
    <w:p w14:paraId="1BE1CAAA" w14:textId="1B2792F8" w:rsidR="00AA0DA6" w:rsidRDefault="00AA0D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394"/>
        <w:gridCol w:w="4474"/>
      </w:tblGrid>
      <w:tr w:rsidR="00AA0DA6" w:rsidRPr="00AA0DA6" w14:paraId="06BE85E5" w14:textId="77777777" w:rsidTr="00AA0DA6">
        <w:tc>
          <w:tcPr>
            <w:tcW w:w="2122" w:type="dxa"/>
          </w:tcPr>
          <w:p w14:paraId="55D920AC" w14:textId="77777777" w:rsidR="00AA0DA6" w:rsidRPr="00AA0DA6" w:rsidRDefault="00AA0D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05C747F8" w14:textId="4F4DB927" w:rsidR="00AA0DA6" w:rsidRPr="00AA0DA6" w:rsidRDefault="00AA0DA6">
            <w:pPr>
              <w:rPr>
                <w:b/>
                <w:bCs/>
                <w:sz w:val="24"/>
                <w:szCs w:val="24"/>
              </w:rPr>
            </w:pPr>
            <w:r w:rsidRPr="00AA0DA6">
              <w:rPr>
                <w:b/>
                <w:bCs/>
                <w:sz w:val="24"/>
                <w:szCs w:val="24"/>
              </w:rPr>
              <w:t>Referee 1</w:t>
            </w:r>
          </w:p>
        </w:tc>
        <w:tc>
          <w:tcPr>
            <w:tcW w:w="4474" w:type="dxa"/>
          </w:tcPr>
          <w:p w14:paraId="4920B4A2" w14:textId="01A455D7" w:rsidR="00AA0DA6" w:rsidRPr="00AA0DA6" w:rsidRDefault="00AA0DA6">
            <w:pPr>
              <w:rPr>
                <w:b/>
                <w:bCs/>
                <w:sz w:val="24"/>
                <w:szCs w:val="24"/>
              </w:rPr>
            </w:pPr>
            <w:r w:rsidRPr="00AA0DA6">
              <w:rPr>
                <w:b/>
                <w:bCs/>
                <w:sz w:val="24"/>
                <w:szCs w:val="24"/>
              </w:rPr>
              <w:t>Referee 2</w:t>
            </w:r>
          </w:p>
        </w:tc>
      </w:tr>
      <w:tr w:rsidR="00AA0DA6" w:rsidRPr="00AA0DA6" w14:paraId="39EF501B" w14:textId="77777777" w:rsidTr="00AA0DA6">
        <w:tc>
          <w:tcPr>
            <w:tcW w:w="2122" w:type="dxa"/>
          </w:tcPr>
          <w:p w14:paraId="562349E7" w14:textId="2A03BBF1" w:rsidR="00AA0DA6" w:rsidRPr="00AA0DA6" w:rsidRDefault="00AA0DA6">
            <w:pPr>
              <w:rPr>
                <w:sz w:val="24"/>
                <w:szCs w:val="24"/>
              </w:rPr>
            </w:pPr>
            <w:r w:rsidRPr="00AA0DA6">
              <w:rPr>
                <w:sz w:val="24"/>
                <w:szCs w:val="24"/>
              </w:rPr>
              <w:t>Full Name</w:t>
            </w:r>
          </w:p>
        </w:tc>
        <w:tc>
          <w:tcPr>
            <w:tcW w:w="4394" w:type="dxa"/>
          </w:tcPr>
          <w:p w14:paraId="22D70719" w14:textId="77777777" w:rsidR="00AA0DA6" w:rsidRPr="00AA0DA6" w:rsidRDefault="00AA0DA6">
            <w:pPr>
              <w:rPr>
                <w:sz w:val="24"/>
                <w:szCs w:val="24"/>
              </w:rPr>
            </w:pPr>
          </w:p>
        </w:tc>
        <w:tc>
          <w:tcPr>
            <w:tcW w:w="4474" w:type="dxa"/>
          </w:tcPr>
          <w:p w14:paraId="2E381E4E" w14:textId="77777777" w:rsidR="00AA0DA6" w:rsidRPr="00AA0DA6" w:rsidRDefault="00AA0DA6">
            <w:pPr>
              <w:rPr>
                <w:sz w:val="24"/>
                <w:szCs w:val="24"/>
              </w:rPr>
            </w:pPr>
          </w:p>
        </w:tc>
      </w:tr>
      <w:tr w:rsidR="00AA0DA6" w:rsidRPr="00AA0DA6" w14:paraId="0228EC83" w14:textId="77777777" w:rsidTr="00AA0DA6">
        <w:tc>
          <w:tcPr>
            <w:tcW w:w="2122" w:type="dxa"/>
          </w:tcPr>
          <w:p w14:paraId="2CE0F75F" w14:textId="67693124" w:rsidR="00AA0DA6" w:rsidRPr="00AA0DA6" w:rsidRDefault="00AA0DA6">
            <w:pPr>
              <w:rPr>
                <w:sz w:val="24"/>
                <w:szCs w:val="24"/>
              </w:rPr>
            </w:pPr>
            <w:r w:rsidRPr="00AA0DA6">
              <w:rPr>
                <w:sz w:val="24"/>
                <w:szCs w:val="24"/>
              </w:rPr>
              <w:t>Position</w:t>
            </w:r>
          </w:p>
        </w:tc>
        <w:tc>
          <w:tcPr>
            <w:tcW w:w="4394" w:type="dxa"/>
          </w:tcPr>
          <w:p w14:paraId="4D7ED000" w14:textId="77777777" w:rsidR="00AA0DA6" w:rsidRPr="00AA0DA6" w:rsidRDefault="00AA0DA6">
            <w:pPr>
              <w:rPr>
                <w:sz w:val="24"/>
                <w:szCs w:val="24"/>
              </w:rPr>
            </w:pPr>
          </w:p>
        </w:tc>
        <w:tc>
          <w:tcPr>
            <w:tcW w:w="4474" w:type="dxa"/>
          </w:tcPr>
          <w:p w14:paraId="14FE7DB3" w14:textId="77777777" w:rsidR="00AA0DA6" w:rsidRPr="00AA0DA6" w:rsidRDefault="00AA0DA6">
            <w:pPr>
              <w:rPr>
                <w:sz w:val="24"/>
                <w:szCs w:val="24"/>
              </w:rPr>
            </w:pPr>
          </w:p>
        </w:tc>
      </w:tr>
      <w:tr w:rsidR="00AA0DA6" w:rsidRPr="00AA0DA6" w14:paraId="1F0D8F8E" w14:textId="77777777" w:rsidTr="00AA0DA6">
        <w:tc>
          <w:tcPr>
            <w:tcW w:w="2122" w:type="dxa"/>
          </w:tcPr>
          <w:p w14:paraId="7705FEB5" w14:textId="23B16297" w:rsidR="00AA0DA6" w:rsidRPr="00AA0DA6" w:rsidRDefault="00AA0DA6">
            <w:pPr>
              <w:rPr>
                <w:sz w:val="24"/>
                <w:szCs w:val="24"/>
              </w:rPr>
            </w:pPr>
            <w:r w:rsidRPr="00AA0DA6">
              <w:rPr>
                <w:sz w:val="24"/>
                <w:szCs w:val="24"/>
              </w:rPr>
              <w:t>Agency</w:t>
            </w:r>
          </w:p>
        </w:tc>
        <w:tc>
          <w:tcPr>
            <w:tcW w:w="4394" w:type="dxa"/>
          </w:tcPr>
          <w:p w14:paraId="3C094A89" w14:textId="77777777" w:rsidR="00AA0DA6" w:rsidRPr="00AA0DA6" w:rsidRDefault="00AA0DA6">
            <w:pPr>
              <w:rPr>
                <w:sz w:val="24"/>
                <w:szCs w:val="24"/>
              </w:rPr>
            </w:pPr>
          </w:p>
        </w:tc>
        <w:tc>
          <w:tcPr>
            <w:tcW w:w="4474" w:type="dxa"/>
          </w:tcPr>
          <w:p w14:paraId="4B7D4003" w14:textId="77777777" w:rsidR="00AA0DA6" w:rsidRPr="00AA0DA6" w:rsidRDefault="00AA0DA6">
            <w:pPr>
              <w:rPr>
                <w:sz w:val="24"/>
                <w:szCs w:val="24"/>
              </w:rPr>
            </w:pPr>
          </w:p>
        </w:tc>
      </w:tr>
      <w:tr w:rsidR="00AA0DA6" w:rsidRPr="00AA0DA6" w14:paraId="3AD590EB" w14:textId="77777777" w:rsidTr="00AA0DA6">
        <w:tc>
          <w:tcPr>
            <w:tcW w:w="2122" w:type="dxa"/>
          </w:tcPr>
          <w:p w14:paraId="6648F39B" w14:textId="6A96DD3F" w:rsidR="00AA0DA6" w:rsidRPr="00AA0DA6" w:rsidRDefault="00AA0DA6">
            <w:pPr>
              <w:rPr>
                <w:sz w:val="24"/>
                <w:szCs w:val="24"/>
              </w:rPr>
            </w:pPr>
            <w:r w:rsidRPr="00AA0DA6">
              <w:rPr>
                <w:sz w:val="24"/>
                <w:szCs w:val="24"/>
              </w:rPr>
              <w:t>Contact number/email</w:t>
            </w:r>
          </w:p>
        </w:tc>
        <w:tc>
          <w:tcPr>
            <w:tcW w:w="4394" w:type="dxa"/>
          </w:tcPr>
          <w:p w14:paraId="17B663EB" w14:textId="77777777" w:rsidR="00AA0DA6" w:rsidRPr="00AA0DA6" w:rsidRDefault="00AA0DA6">
            <w:pPr>
              <w:rPr>
                <w:sz w:val="24"/>
                <w:szCs w:val="24"/>
              </w:rPr>
            </w:pPr>
          </w:p>
        </w:tc>
        <w:tc>
          <w:tcPr>
            <w:tcW w:w="4474" w:type="dxa"/>
          </w:tcPr>
          <w:p w14:paraId="4B23E358" w14:textId="77777777" w:rsidR="00AA0DA6" w:rsidRPr="00AA0DA6" w:rsidRDefault="00AA0DA6">
            <w:pPr>
              <w:rPr>
                <w:sz w:val="24"/>
                <w:szCs w:val="24"/>
              </w:rPr>
            </w:pPr>
          </w:p>
        </w:tc>
      </w:tr>
    </w:tbl>
    <w:p w14:paraId="583DF8F4" w14:textId="62AEFE32" w:rsidR="00AA0DA6" w:rsidRDefault="00AA0DA6"/>
    <w:p w14:paraId="6E5AB8C0" w14:textId="77777777" w:rsidR="00AA0DA6" w:rsidRDefault="00AA0DA6"/>
    <w:p w14:paraId="281AAE9A" w14:textId="77777777" w:rsidR="00AA0DA6" w:rsidRDefault="00AA0DA6"/>
    <w:p w14:paraId="114AF7AB" w14:textId="77777777" w:rsidR="00AA0DA6" w:rsidRDefault="00AA0DA6"/>
    <w:p w14:paraId="0CEF6E0F" w14:textId="4ECB035D" w:rsidR="00AA0DA6" w:rsidRPr="006A469D" w:rsidRDefault="00AA0DA6">
      <w:pPr>
        <w:rPr>
          <w:rFonts w:asciiTheme="minorHAnsi" w:hAnsiTheme="minorHAnsi" w:cstheme="minorHAnsi"/>
          <w:b/>
          <w:bCs/>
          <w:sz w:val="24"/>
          <w:szCs w:val="24"/>
        </w:rPr>
        <w:sectPr w:rsidR="00AA0DA6" w:rsidRPr="006A469D">
          <w:pgSz w:w="11900" w:h="16860"/>
          <w:pgMar w:top="1840" w:right="460" w:bottom="280" w:left="440" w:header="556" w:footer="662" w:gutter="0"/>
          <w:cols w:space="720"/>
        </w:sectPr>
      </w:pPr>
      <w:r w:rsidRPr="006A469D">
        <w:rPr>
          <w:rFonts w:asciiTheme="minorHAnsi" w:hAnsiTheme="minorHAnsi" w:cstheme="minorHAnsi"/>
          <w:b/>
          <w:bCs/>
          <w:sz w:val="24"/>
          <w:szCs w:val="24"/>
        </w:rPr>
        <w:t xml:space="preserve">Submit this form and all documentation </w:t>
      </w:r>
      <w:bookmarkStart w:id="3" w:name="_Hlk127877463"/>
      <w:r w:rsidR="006A469D" w:rsidRPr="006A469D">
        <w:rPr>
          <w:rFonts w:asciiTheme="minorHAnsi" w:hAnsiTheme="minorHAnsi" w:cstheme="minorHAnsi"/>
          <w:b/>
          <w:bCs/>
          <w:sz w:val="24"/>
          <w:szCs w:val="24"/>
        </w:rPr>
        <w:t>through</w:t>
      </w:r>
      <w:r w:rsidR="006A469D" w:rsidRPr="006A469D">
        <w:rPr>
          <w:rFonts w:asciiTheme="minorHAnsi" w:hAnsiTheme="minorHAnsi" w:cstheme="minorHAnsi"/>
          <w:sz w:val="24"/>
          <w:szCs w:val="24"/>
        </w:rPr>
        <w:t xml:space="preserve"> </w:t>
      </w:r>
      <w:r w:rsidR="006A469D" w:rsidRPr="006A469D">
        <w:rPr>
          <w:rFonts w:asciiTheme="minorHAnsi" w:hAnsiTheme="minorHAnsi" w:cstheme="minorHAnsi"/>
          <w:b/>
          <w:bCs/>
          <w:sz w:val="24"/>
          <w:szCs w:val="24"/>
        </w:rPr>
        <w:t>the</w:t>
      </w:r>
      <w:r w:rsidR="006A469D" w:rsidRPr="006A469D">
        <w:rPr>
          <w:rFonts w:asciiTheme="minorHAnsi" w:hAnsiTheme="minorHAnsi" w:cstheme="minorHAnsi"/>
          <w:sz w:val="24"/>
          <w:szCs w:val="24"/>
        </w:rPr>
        <w:t xml:space="preserve"> </w:t>
      </w:r>
      <w:r w:rsidR="006A469D" w:rsidRPr="006A469D">
        <w:rPr>
          <w:rFonts w:asciiTheme="minorHAnsi" w:hAnsiTheme="minorHAnsi" w:cstheme="minorHAnsi"/>
          <w:b/>
          <w:bCs/>
          <w:sz w:val="24"/>
          <w:szCs w:val="24"/>
        </w:rPr>
        <w:t>Credit and Recognition of Prior Learning (Previously Advanced Standing) portal Last Friday of March 5p</w:t>
      </w:r>
      <w:r w:rsidR="006A469D">
        <w:rPr>
          <w:rFonts w:asciiTheme="minorHAnsi" w:hAnsiTheme="minorHAnsi" w:cstheme="minorHAnsi"/>
          <w:b/>
          <w:bCs/>
          <w:sz w:val="24"/>
          <w:szCs w:val="24"/>
        </w:rPr>
        <w:t>m.</w:t>
      </w:r>
      <w:bookmarkEnd w:id="3"/>
    </w:p>
    <w:p w14:paraId="0D0D72BD" w14:textId="77777777" w:rsidR="0014770F" w:rsidRDefault="0014770F"/>
    <w:sectPr w:rsidR="0014770F">
      <w:pgSz w:w="11900" w:h="16860"/>
      <w:pgMar w:top="1840" w:right="460" w:bottom="280" w:left="440" w:header="556" w:footer="6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8915B" w14:textId="77777777" w:rsidR="006E66CB" w:rsidRDefault="006E66CB">
      <w:r>
        <w:separator/>
      </w:r>
    </w:p>
  </w:endnote>
  <w:endnote w:type="continuationSeparator" w:id="0">
    <w:p w14:paraId="0210E7A7" w14:textId="77777777" w:rsidR="006E66CB" w:rsidRDefault="006E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90FE9" w14:textId="5C1E7AFF" w:rsidR="002F0608" w:rsidRDefault="00000000">
    <w:pPr>
      <w:spacing w:line="200" w:lineRule="exact"/>
    </w:pPr>
    <w:r>
      <w:pict w14:anchorId="638617D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0.05pt;margin-top:800pt;width:240.3pt;height:16.05pt;z-index:-251657728;mso-position-horizontal-relative:page;mso-position-vertical-relative:page" filled="f" stroked="f">
          <v:textbox style="mso-next-textbox:#_x0000_s1026" inset="0,0,0,0">
            <w:txbxContent>
              <w:p w14:paraId="54D1392F" w14:textId="2D067D7B" w:rsidR="002F0608" w:rsidRDefault="00B65C3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404040"/>
                    <w:spacing w:val="-1"/>
                    <w:position w:val="1"/>
                    <w:sz w:val="22"/>
                    <w:szCs w:val="22"/>
                  </w:rPr>
                  <w:t xml:space="preserve">Bachelor of </w:t>
                </w:r>
                <w:r w:rsidR="00781265">
                  <w:rPr>
                    <w:rFonts w:ascii="Calibri" w:eastAsia="Calibri" w:hAnsi="Calibri" w:cs="Calibri"/>
                    <w:color w:val="404040"/>
                    <w:spacing w:val="-1"/>
                    <w:position w:val="1"/>
                    <w:sz w:val="22"/>
                    <w:szCs w:val="22"/>
                  </w:rPr>
                  <w:t>S</w:t>
                </w:r>
                <w:r w:rsidR="00781265">
                  <w:rPr>
                    <w:rFonts w:ascii="Calibri" w:eastAsia="Calibri" w:hAnsi="Calibri" w:cs="Calibri"/>
                    <w:color w:val="404040"/>
                    <w:spacing w:val="1"/>
                    <w:position w:val="1"/>
                    <w:sz w:val="22"/>
                    <w:szCs w:val="22"/>
                  </w:rPr>
                  <w:t>o</w:t>
                </w:r>
                <w:r w:rsidR="00781265">
                  <w:rPr>
                    <w:rFonts w:ascii="Calibri" w:eastAsia="Calibri" w:hAnsi="Calibri" w:cs="Calibri"/>
                    <w:color w:val="404040"/>
                    <w:position w:val="1"/>
                    <w:sz w:val="22"/>
                    <w:szCs w:val="22"/>
                  </w:rPr>
                  <w:t xml:space="preserve">cial </w:t>
                </w:r>
                <w:r w:rsidR="00781265">
                  <w:rPr>
                    <w:rFonts w:ascii="Calibri" w:eastAsia="Calibri" w:hAnsi="Calibri" w:cs="Calibri"/>
                    <w:color w:val="404040"/>
                    <w:spacing w:val="-1"/>
                    <w:position w:val="1"/>
                    <w:sz w:val="22"/>
                    <w:szCs w:val="22"/>
                  </w:rPr>
                  <w:t>S</w:t>
                </w:r>
                <w:r w:rsidR="00781265">
                  <w:rPr>
                    <w:rFonts w:ascii="Calibri" w:eastAsia="Calibri" w:hAnsi="Calibri" w:cs="Calibri"/>
                    <w:color w:val="404040"/>
                    <w:position w:val="1"/>
                    <w:sz w:val="22"/>
                    <w:szCs w:val="22"/>
                  </w:rPr>
                  <w:t>c</w:t>
                </w:r>
                <w:r w:rsidR="00781265">
                  <w:rPr>
                    <w:rFonts w:ascii="Calibri" w:eastAsia="Calibri" w:hAnsi="Calibri" w:cs="Calibri"/>
                    <w:color w:val="404040"/>
                    <w:spacing w:val="-3"/>
                    <w:position w:val="1"/>
                    <w:sz w:val="22"/>
                    <w:szCs w:val="22"/>
                  </w:rPr>
                  <w:t>i</w:t>
                </w:r>
                <w:r w:rsidR="00781265">
                  <w:rPr>
                    <w:rFonts w:ascii="Calibri" w:eastAsia="Calibri" w:hAnsi="Calibri" w:cs="Calibri"/>
                    <w:color w:val="404040"/>
                    <w:spacing w:val="1"/>
                    <w:position w:val="1"/>
                    <w:sz w:val="22"/>
                    <w:szCs w:val="22"/>
                  </w:rPr>
                  <w:t>e</w:t>
                </w:r>
                <w:r w:rsidR="00781265">
                  <w:rPr>
                    <w:rFonts w:ascii="Calibri" w:eastAsia="Calibri" w:hAnsi="Calibri" w:cs="Calibri"/>
                    <w:color w:val="404040"/>
                    <w:spacing w:val="-1"/>
                    <w:position w:val="1"/>
                    <w:sz w:val="22"/>
                    <w:szCs w:val="22"/>
                  </w:rPr>
                  <w:t>n</w:t>
                </w:r>
                <w:r w:rsidR="00781265">
                  <w:rPr>
                    <w:rFonts w:ascii="Calibri" w:eastAsia="Calibri" w:hAnsi="Calibri" w:cs="Calibri"/>
                    <w:color w:val="404040"/>
                    <w:position w:val="1"/>
                    <w:sz w:val="22"/>
                    <w:szCs w:val="22"/>
                  </w:rPr>
                  <w:t>ce</w:t>
                </w:r>
                <w:r w:rsidR="00781265">
                  <w:rPr>
                    <w:rFonts w:ascii="Calibri" w:eastAsia="Calibri" w:hAnsi="Calibri" w:cs="Calibri"/>
                    <w:color w:val="404040"/>
                    <w:spacing w:val="1"/>
                    <w:position w:val="1"/>
                    <w:sz w:val="22"/>
                    <w:szCs w:val="22"/>
                  </w:rPr>
                  <w:t xml:space="preserve"> </w:t>
                </w:r>
                <w:r w:rsidR="00781265">
                  <w:rPr>
                    <w:rFonts w:ascii="Calibri" w:eastAsia="Calibri" w:hAnsi="Calibri" w:cs="Calibri"/>
                    <w:color w:val="404040"/>
                    <w:spacing w:val="-1"/>
                    <w:position w:val="1"/>
                    <w:sz w:val="22"/>
                    <w:szCs w:val="22"/>
                  </w:rPr>
                  <w:t>F</w:t>
                </w:r>
                <w:r w:rsidR="00781265">
                  <w:rPr>
                    <w:rFonts w:ascii="Calibri" w:eastAsia="Calibri" w:hAnsi="Calibri" w:cs="Calibri"/>
                    <w:color w:val="404040"/>
                    <w:position w:val="1"/>
                    <w:sz w:val="22"/>
                    <w:szCs w:val="22"/>
                  </w:rPr>
                  <w:t>ield</w:t>
                </w:r>
                <w:r w:rsidR="00781265">
                  <w:rPr>
                    <w:rFonts w:ascii="Calibri" w:eastAsia="Calibri" w:hAnsi="Calibri" w:cs="Calibri"/>
                    <w:color w:val="404040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r w:rsidR="00781265">
                  <w:rPr>
                    <w:rFonts w:ascii="Calibri" w:eastAsia="Calibri" w:hAnsi="Calibri" w:cs="Calibri"/>
                    <w:color w:val="404040"/>
                    <w:spacing w:val="1"/>
                    <w:position w:val="1"/>
                    <w:sz w:val="22"/>
                    <w:szCs w:val="22"/>
                  </w:rPr>
                  <w:t>P</w:t>
                </w:r>
                <w:r w:rsidR="00781265">
                  <w:rPr>
                    <w:rFonts w:ascii="Calibri" w:eastAsia="Calibri" w:hAnsi="Calibri" w:cs="Calibri"/>
                    <w:color w:val="404040"/>
                    <w:position w:val="1"/>
                    <w:sz w:val="22"/>
                    <w:szCs w:val="22"/>
                  </w:rPr>
                  <w:t>la</w:t>
                </w:r>
                <w:r w:rsidR="00781265">
                  <w:rPr>
                    <w:rFonts w:ascii="Calibri" w:eastAsia="Calibri" w:hAnsi="Calibri" w:cs="Calibri"/>
                    <w:color w:val="404040"/>
                    <w:spacing w:val="-2"/>
                    <w:position w:val="1"/>
                    <w:sz w:val="22"/>
                    <w:szCs w:val="22"/>
                  </w:rPr>
                  <w:t>ce</w:t>
                </w:r>
                <w:r w:rsidR="00781265">
                  <w:rPr>
                    <w:rFonts w:ascii="Calibri" w:eastAsia="Calibri" w:hAnsi="Calibri" w:cs="Calibri"/>
                    <w:color w:val="404040"/>
                    <w:spacing w:val="-1"/>
                    <w:position w:val="1"/>
                    <w:sz w:val="22"/>
                    <w:szCs w:val="22"/>
                  </w:rPr>
                  <w:t>m</w:t>
                </w:r>
                <w:r w:rsidR="00781265">
                  <w:rPr>
                    <w:rFonts w:ascii="Calibri" w:eastAsia="Calibri" w:hAnsi="Calibri" w:cs="Calibri"/>
                    <w:color w:val="404040"/>
                    <w:spacing w:val="1"/>
                    <w:position w:val="1"/>
                    <w:sz w:val="22"/>
                    <w:szCs w:val="22"/>
                  </w:rPr>
                  <w:t>e</w:t>
                </w:r>
                <w:r w:rsidR="00781265">
                  <w:rPr>
                    <w:rFonts w:ascii="Calibri" w:eastAsia="Calibri" w:hAnsi="Calibri" w:cs="Calibri"/>
                    <w:color w:val="404040"/>
                    <w:spacing w:val="-1"/>
                    <w:position w:val="1"/>
                    <w:sz w:val="22"/>
                    <w:szCs w:val="22"/>
                  </w:rPr>
                  <w:t>n</w:t>
                </w:r>
                <w:r w:rsidR="00781265">
                  <w:rPr>
                    <w:rFonts w:ascii="Calibri" w:eastAsia="Calibri" w:hAnsi="Calibri" w:cs="Calibri"/>
                    <w:color w:val="404040"/>
                    <w:position w:val="1"/>
                    <w:sz w:val="22"/>
                    <w:szCs w:val="22"/>
                  </w:rPr>
                  <w:t>t</w:t>
                </w:r>
              </w:p>
            </w:txbxContent>
          </v:textbox>
          <w10:wrap anchorx="page" anchory="page"/>
        </v:shape>
      </w:pict>
    </w:r>
    <w:r>
      <w:pict w14:anchorId="1C898A29">
        <v:group id="_x0000_s1027" style="position:absolute;margin-left:41.05pt;margin-top:788.65pt;width:517.1pt;height:0;z-index:-251658752;mso-position-horizontal-relative:page;mso-position-vertical-relative:page" coordorigin="821,15773" coordsize="10342,0">
          <v:shape id="_x0000_s1028" style="position:absolute;left:821;top:15773;width:10342;height:0" coordorigin="821,15773" coordsize="10342,0" path="m821,15773r10341,e" filled="f" strokecolor="#404040" strokeweight=".58pt">
            <v:path arrowok="t"/>
          </v:shape>
          <w10:wrap anchorx="page" anchory="page"/>
        </v:group>
      </w:pict>
    </w:r>
    <w:r>
      <w:pict w14:anchorId="2A4C8D5C">
        <v:shape id="_x0000_s1025" type="#_x0000_t202" style="position:absolute;margin-left:526.05pt;margin-top:800pt;width:32.7pt;height:13.05pt;z-index:-251656704;mso-position-horizontal-relative:page;mso-position-vertical-relative:page" filled="f" stroked="f">
          <v:textbox style="mso-next-textbox:#_x0000_s1025" inset="0,0,0,0">
            <w:txbxContent>
              <w:p w14:paraId="7DC17EFA" w14:textId="77777777" w:rsidR="002F0608" w:rsidRDefault="00781265">
                <w:pPr>
                  <w:spacing w:line="240" w:lineRule="exact"/>
                  <w:ind w:left="2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404040"/>
                    <w:spacing w:val="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color w:val="404040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color w:val="404040"/>
                    <w:spacing w:val="-1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color w:val="404040"/>
                    <w:position w:val="1"/>
                    <w:sz w:val="22"/>
                    <w:szCs w:val="22"/>
                  </w:rPr>
                  <w:t xml:space="preserve">e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49E58" w14:textId="77777777" w:rsidR="006E66CB" w:rsidRDefault="006E66CB">
      <w:r>
        <w:separator/>
      </w:r>
    </w:p>
  </w:footnote>
  <w:footnote w:type="continuationSeparator" w:id="0">
    <w:p w14:paraId="2E1BB4BC" w14:textId="77777777" w:rsidR="006E66CB" w:rsidRDefault="006E6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F23A" w14:textId="77777777" w:rsidR="002F0608" w:rsidRDefault="00000000">
    <w:pPr>
      <w:spacing w:line="200" w:lineRule="exact"/>
    </w:pPr>
    <w:r>
      <w:pict w14:anchorId="2B74E822">
        <v:group id="_x0000_s1030" style="position:absolute;margin-left:27.8pt;margin-top:27.8pt;width:538.6pt;height:64.25pt;z-index:-251660800;mso-position-horizontal-relative:page;mso-position-vertical-relative:page" coordorigin="556,556" coordsize="10772,1285">
          <v:shape id="_x0000_s1034" style="position:absolute;left:566;top:566;width:9072;height:1265" coordorigin="566,566" coordsize="9072,1265" path="m566,1831r9072,l9638,566r-9072,l566,1831xe" fillcolor="#005f96" stroked="f">
            <v:path arrowok="t"/>
          </v:shape>
          <v:shape id="_x0000_s1033" style="position:absolute;left:737;top:780;width:8902;height:420" coordorigin="737,780" coordsize="8902,420" path="m737,1200r8901,l9638,780r-8901,l737,1200xe" fillcolor="#005f96" stroked="f">
            <v:path arrowok="t"/>
          </v:shape>
          <v:shape id="_x0000_s1032" style="position:absolute;left:737;top:1200;width:8902;height:420" coordorigin="737,1200" coordsize="8902,420" path="m737,1620r8901,l9638,1200r-8901,l737,1620xe" fillcolor="#005f96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9639;top:567;width:1689;height:1259">
            <v:imagedata r:id="rId1" o:title=""/>
          </v:shape>
          <w10:wrap anchorx="page" anchory="page"/>
        </v:group>
      </w:pict>
    </w:r>
    <w:r>
      <w:pict w14:anchorId="3EFA1F24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.85pt;margin-top:44.6pt;width:164.05pt;height:30.45pt;z-index:-251659776;mso-position-horizontal-relative:page;mso-position-vertical-relative:page" filled="f" stroked="f">
          <v:textbox style="mso-next-textbox:#_x0000_s1029" inset="0,0,0,0">
            <w:txbxContent>
              <w:p w14:paraId="55D7D37E" w14:textId="77777777" w:rsidR="002F0608" w:rsidRDefault="00781265">
                <w:pPr>
                  <w:spacing w:line="300" w:lineRule="exact"/>
                  <w:ind w:left="20" w:right="-4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color w:val="FFFFFF"/>
                    <w:spacing w:val="5"/>
                    <w:sz w:val="28"/>
                    <w:szCs w:val="28"/>
                  </w:rPr>
                  <w:t>E</w:t>
                </w:r>
                <w:r>
                  <w:rPr>
                    <w:rFonts w:ascii="Arial" w:eastAsia="Arial" w:hAnsi="Arial" w:cs="Arial"/>
                    <w:b/>
                    <w:color w:val="FFFFFF"/>
                    <w:spacing w:val="6"/>
                    <w:sz w:val="28"/>
                    <w:szCs w:val="28"/>
                  </w:rPr>
                  <w:t>di</w:t>
                </w:r>
                <w:r>
                  <w:rPr>
                    <w:rFonts w:ascii="Arial" w:eastAsia="Arial" w:hAnsi="Arial" w:cs="Arial"/>
                    <w:b/>
                    <w:color w:val="FFFFFF"/>
                    <w:spacing w:val="2"/>
                    <w:sz w:val="28"/>
                    <w:szCs w:val="28"/>
                  </w:rPr>
                  <w:t>t</w:t>
                </w:r>
                <w:r>
                  <w:rPr>
                    <w:rFonts w:ascii="Arial" w:eastAsia="Arial" w:hAnsi="Arial" w:cs="Arial"/>
                    <w:b/>
                    <w:color w:val="FFFFFF"/>
                    <w:sz w:val="28"/>
                    <w:szCs w:val="28"/>
                  </w:rPr>
                  <w:t>h</w:t>
                </w:r>
                <w:r>
                  <w:rPr>
                    <w:rFonts w:ascii="Arial" w:eastAsia="Arial" w:hAnsi="Arial" w:cs="Arial"/>
                    <w:b/>
                    <w:color w:val="FFFFFF"/>
                    <w:spacing w:val="10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FFFFFF"/>
                    <w:spacing w:val="4"/>
                    <w:sz w:val="28"/>
                    <w:szCs w:val="28"/>
                  </w:rPr>
                  <w:t>C</w:t>
                </w:r>
                <w:r>
                  <w:rPr>
                    <w:rFonts w:ascii="Arial" w:eastAsia="Arial" w:hAnsi="Arial" w:cs="Arial"/>
                    <w:b/>
                    <w:color w:val="FFFFFF"/>
                    <w:spacing w:val="6"/>
                    <w:sz w:val="28"/>
                    <w:szCs w:val="28"/>
                  </w:rPr>
                  <w:t>o</w:t>
                </w:r>
                <w:r>
                  <w:rPr>
                    <w:rFonts w:ascii="Arial" w:eastAsia="Arial" w:hAnsi="Arial" w:cs="Arial"/>
                    <w:b/>
                    <w:color w:val="FFFFFF"/>
                    <w:spacing w:val="5"/>
                    <w:sz w:val="28"/>
                    <w:szCs w:val="28"/>
                  </w:rPr>
                  <w:t>w</w:t>
                </w:r>
                <w:r>
                  <w:rPr>
                    <w:rFonts w:ascii="Arial" w:eastAsia="Arial" w:hAnsi="Arial" w:cs="Arial"/>
                    <w:b/>
                    <w:color w:val="FFFFFF"/>
                    <w:spacing w:val="2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color w:val="FFFFFF"/>
                    <w:sz w:val="28"/>
                    <w:szCs w:val="28"/>
                  </w:rPr>
                  <w:t>n</w:t>
                </w:r>
                <w:r>
                  <w:rPr>
                    <w:rFonts w:ascii="Arial" w:eastAsia="Arial" w:hAnsi="Arial" w:cs="Arial"/>
                    <w:b/>
                    <w:color w:val="FFFFFF"/>
                    <w:spacing w:val="10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FFFFFF"/>
                    <w:spacing w:val="6"/>
                    <w:sz w:val="28"/>
                    <w:szCs w:val="28"/>
                  </w:rPr>
                  <w:t>U</w:t>
                </w:r>
                <w:r>
                  <w:rPr>
                    <w:rFonts w:ascii="Arial" w:eastAsia="Arial" w:hAnsi="Arial" w:cs="Arial"/>
                    <w:b/>
                    <w:color w:val="FFFFFF"/>
                    <w:spacing w:val="4"/>
                    <w:sz w:val="28"/>
                    <w:szCs w:val="28"/>
                  </w:rPr>
                  <w:t>ni</w:t>
                </w:r>
                <w:r>
                  <w:rPr>
                    <w:rFonts w:ascii="Arial" w:eastAsia="Arial" w:hAnsi="Arial" w:cs="Arial"/>
                    <w:b/>
                    <w:color w:val="FFFFFF"/>
                    <w:spacing w:val="5"/>
                    <w:sz w:val="28"/>
                    <w:szCs w:val="28"/>
                  </w:rPr>
                  <w:t>ve</w:t>
                </w:r>
                <w:r>
                  <w:rPr>
                    <w:rFonts w:ascii="Arial" w:eastAsia="Arial" w:hAnsi="Arial" w:cs="Arial"/>
                    <w:b/>
                    <w:color w:val="FFFFFF"/>
                    <w:spacing w:val="6"/>
                    <w:sz w:val="28"/>
                    <w:szCs w:val="28"/>
                  </w:rPr>
                  <w:t>r</w:t>
                </w:r>
                <w:r>
                  <w:rPr>
                    <w:rFonts w:ascii="Arial" w:eastAsia="Arial" w:hAnsi="Arial" w:cs="Arial"/>
                    <w:b/>
                    <w:color w:val="FFFFFF"/>
                    <w:spacing w:val="5"/>
                    <w:sz w:val="28"/>
                    <w:szCs w:val="28"/>
                  </w:rPr>
                  <w:t>s</w:t>
                </w:r>
                <w:r>
                  <w:rPr>
                    <w:rFonts w:ascii="Arial" w:eastAsia="Arial" w:hAnsi="Arial" w:cs="Arial"/>
                    <w:b/>
                    <w:color w:val="FFFFFF"/>
                    <w:spacing w:val="6"/>
                    <w:sz w:val="28"/>
                    <w:szCs w:val="28"/>
                  </w:rPr>
                  <w:t>i</w:t>
                </w:r>
                <w:r>
                  <w:rPr>
                    <w:rFonts w:ascii="Arial" w:eastAsia="Arial" w:hAnsi="Arial" w:cs="Arial"/>
                    <w:b/>
                    <w:color w:val="FFFFFF"/>
                    <w:spacing w:val="5"/>
                    <w:sz w:val="28"/>
                    <w:szCs w:val="28"/>
                  </w:rPr>
                  <w:t>ty</w:t>
                </w:r>
              </w:p>
              <w:p w14:paraId="53D97724" w14:textId="77777777" w:rsidR="002F0608" w:rsidRDefault="00781265">
                <w:pPr>
                  <w:spacing w:before="34"/>
                  <w:ind w:left="2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FFFFFF"/>
                    <w:spacing w:val="-1"/>
                    <w:sz w:val="22"/>
                    <w:szCs w:val="22"/>
                  </w:rPr>
                  <w:t>S</w:t>
                </w:r>
                <w:r>
                  <w:rPr>
                    <w:rFonts w:ascii="Arial" w:eastAsia="Arial" w:hAnsi="Arial" w:cs="Arial"/>
                    <w:color w:val="FFFFFF"/>
                    <w:sz w:val="22"/>
                    <w:szCs w:val="22"/>
                  </w:rPr>
                  <w:t>chool of</w:t>
                </w:r>
                <w:r>
                  <w:rPr>
                    <w:rFonts w:ascii="Arial" w:eastAsia="Arial" w:hAnsi="Arial" w:cs="Arial"/>
                    <w:color w:val="FFFFFF"/>
                    <w:spacing w:val="3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FFFFF"/>
                    <w:spacing w:val="-3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color w:val="FFFFFF"/>
                    <w:spacing w:val="1"/>
                    <w:sz w:val="22"/>
                    <w:szCs w:val="22"/>
                  </w:rPr>
                  <w:t>rt</w:t>
                </w:r>
                <w:r>
                  <w:rPr>
                    <w:rFonts w:ascii="Arial" w:eastAsia="Arial" w:hAnsi="Arial" w:cs="Arial"/>
                    <w:color w:val="FFFFFF"/>
                    <w:sz w:val="22"/>
                    <w:szCs w:val="22"/>
                  </w:rPr>
                  <w:t>s</w:t>
                </w:r>
                <w:r>
                  <w:rPr>
                    <w:rFonts w:ascii="Arial" w:eastAsia="Arial" w:hAnsi="Arial" w:cs="Arial"/>
                    <w:color w:val="FFFFFF"/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FFFFF"/>
                    <w:sz w:val="22"/>
                    <w:szCs w:val="22"/>
                  </w:rPr>
                  <w:t>and</w:t>
                </w:r>
                <w:r>
                  <w:rPr>
                    <w:rFonts w:ascii="Arial" w:eastAsia="Arial" w:hAnsi="Arial" w:cs="Arial"/>
                    <w:color w:val="FFFFFF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FFFFF"/>
                    <w:spacing w:val="-1"/>
                    <w:sz w:val="22"/>
                    <w:szCs w:val="22"/>
                  </w:rPr>
                  <w:t>H</w:t>
                </w:r>
                <w:r>
                  <w:rPr>
                    <w:rFonts w:ascii="Arial" w:eastAsia="Arial" w:hAnsi="Arial" w:cs="Arial"/>
                    <w:color w:val="FFFFFF"/>
                    <w:spacing w:val="-3"/>
                    <w:sz w:val="22"/>
                    <w:szCs w:val="22"/>
                  </w:rPr>
                  <w:t>u</w:t>
                </w:r>
                <w:r>
                  <w:rPr>
                    <w:rFonts w:ascii="Arial" w:eastAsia="Arial" w:hAnsi="Arial" w:cs="Arial"/>
                    <w:color w:val="FFFFFF"/>
                    <w:spacing w:val="1"/>
                    <w:sz w:val="22"/>
                    <w:szCs w:val="22"/>
                  </w:rPr>
                  <w:t>m</w:t>
                </w:r>
                <w:r>
                  <w:rPr>
                    <w:rFonts w:ascii="Arial" w:eastAsia="Arial" w:hAnsi="Arial" w:cs="Arial"/>
                    <w:color w:val="FFFFFF"/>
                    <w:spacing w:val="-3"/>
                    <w:sz w:val="22"/>
                    <w:szCs w:val="22"/>
                  </w:rPr>
                  <w:t>a</w:t>
                </w:r>
                <w:r>
                  <w:rPr>
                    <w:rFonts w:ascii="Arial" w:eastAsia="Arial" w:hAnsi="Arial" w:cs="Arial"/>
                    <w:color w:val="FFFFFF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color w:val="FFFFFF"/>
                    <w:spacing w:val="-1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color w:val="FFFFFF"/>
                    <w:spacing w:val="1"/>
                    <w:sz w:val="22"/>
                    <w:szCs w:val="22"/>
                  </w:rPr>
                  <w:t>t</w:t>
                </w:r>
                <w:r>
                  <w:rPr>
                    <w:rFonts w:ascii="Arial" w:eastAsia="Arial" w:hAnsi="Arial" w:cs="Arial"/>
                    <w:color w:val="FFFFFF"/>
                    <w:spacing w:val="-1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color w:val="FFFFFF"/>
                    <w:sz w:val="22"/>
                    <w:szCs w:val="22"/>
                  </w:rPr>
                  <w:t>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441D"/>
    <w:multiLevelType w:val="multilevel"/>
    <w:tmpl w:val="AD72884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8FF3245"/>
    <w:multiLevelType w:val="hybridMultilevel"/>
    <w:tmpl w:val="652827C2"/>
    <w:lvl w:ilvl="0" w:tplc="0C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" w15:restartNumberingAfterBreak="0">
    <w:nsid w:val="54980621"/>
    <w:multiLevelType w:val="hybridMultilevel"/>
    <w:tmpl w:val="7A58F55E"/>
    <w:lvl w:ilvl="0" w:tplc="0C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3" w15:restartNumberingAfterBreak="0">
    <w:nsid w:val="680E3556"/>
    <w:multiLevelType w:val="hybridMultilevel"/>
    <w:tmpl w:val="D33C37AA"/>
    <w:lvl w:ilvl="0" w:tplc="0C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num w:numId="1" w16cid:durableId="413211255">
    <w:abstractNumId w:val="0"/>
  </w:num>
  <w:num w:numId="2" w16cid:durableId="1392465422">
    <w:abstractNumId w:val="1"/>
  </w:num>
  <w:num w:numId="3" w16cid:durableId="185993218">
    <w:abstractNumId w:val="3"/>
  </w:num>
  <w:num w:numId="4" w16cid:durableId="869610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608"/>
    <w:rsid w:val="00017FC1"/>
    <w:rsid w:val="0004217F"/>
    <w:rsid w:val="000B1492"/>
    <w:rsid w:val="0014770F"/>
    <w:rsid w:val="002F0608"/>
    <w:rsid w:val="00363521"/>
    <w:rsid w:val="00423FD3"/>
    <w:rsid w:val="00455A57"/>
    <w:rsid w:val="004912E8"/>
    <w:rsid w:val="005043D8"/>
    <w:rsid w:val="00642FC8"/>
    <w:rsid w:val="006A469D"/>
    <w:rsid w:val="006E66CB"/>
    <w:rsid w:val="00700150"/>
    <w:rsid w:val="00705BF7"/>
    <w:rsid w:val="00750016"/>
    <w:rsid w:val="0078060E"/>
    <w:rsid w:val="00781265"/>
    <w:rsid w:val="00840921"/>
    <w:rsid w:val="008E1A88"/>
    <w:rsid w:val="009A469E"/>
    <w:rsid w:val="009A6F1A"/>
    <w:rsid w:val="009C2CC3"/>
    <w:rsid w:val="00A034A1"/>
    <w:rsid w:val="00A653D9"/>
    <w:rsid w:val="00AA0DA6"/>
    <w:rsid w:val="00B65C31"/>
    <w:rsid w:val="00B70C0B"/>
    <w:rsid w:val="00B81F83"/>
    <w:rsid w:val="00BA2F75"/>
    <w:rsid w:val="00C47A17"/>
    <w:rsid w:val="00C71C56"/>
    <w:rsid w:val="00CF0105"/>
    <w:rsid w:val="00D569FA"/>
    <w:rsid w:val="00E12754"/>
    <w:rsid w:val="00E32A80"/>
    <w:rsid w:val="00F26761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2"/>
    </o:shapelayout>
  </w:shapeDefaults>
  <w:decimalSymbol w:val="."/>
  <w:listSeparator w:val=","/>
  <w14:docId w14:val="658C06DD"/>
  <w15:docId w15:val="{B210EEA6-F518-4791-BA06-0EE7036F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15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40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0921"/>
  </w:style>
  <w:style w:type="character" w:customStyle="1" w:styleId="CommentTextChar">
    <w:name w:val="Comment Text Char"/>
    <w:basedOn w:val="DefaultParagraphFont"/>
    <w:link w:val="CommentText"/>
    <w:uiPriority w:val="99"/>
    <w:rsid w:val="008409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9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921"/>
    <w:rPr>
      <w:b/>
      <w:bCs/>
    </w:rPr>
  </w:style>
  <w:style w:type="paragraph" w:styleId="Revision">
    <w:name w:val="Revision"/>
    <w:hidden/>
    <w:uiPriority w:val="99"/>
    <w:semiHidden/>
    <w:rsid w:val="00750016"/>
  </w:style>
  <w:style w:type="character" w:styleId="Hyperlink">
    <w:name w:val="Hyperlink"/>
    <w:basedOn w:val="DefaultParagraphFont"/>
    <w:uiPriority w:val="99"/>
    <w:unhideWhenUsed/>
    <w:rsid w:val="00017F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FC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A0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2F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C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C31"/>
  </w:style>
  <w:style w:type="paragraph" w:styleId="Footer">
    <w:name w:val="footer"/>
    <w:basedOn w:val="Normal"/>
    <w:link w:val="FooterChar"/>
    <w:uiPriority w:val="99"/>
    <w:unhideWhenUsed/>
    <w:rsid w:val="00B65C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cwa.org.au/wp-content/uploads/2020/11/ACWA-Ethics-and-good-practice-guide-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acwa.org.au/wp-content/uploads/2020/11/ACWA-Ethics-and-good-practice-guide-1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Alida JENNER</dc:creator>
  <cp:lastModifiedBy>Sharon COLLINS</cp:lastModifiedBy>
  <cp:revision>2</cp:revision>
  <dcterms:created xsi:type="dcterms:W3CDTF">2024-04-09T01:05:00Z</dcterms:created>
  <dcterms:modified xsi:type="dcterms:W3CDTF">2024-04-09T01:05:00Z</dcterms:modified>
</cp:coreProperties>
</file>